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229D0" w:rsidRDefault="00DD3107" w:rsidP="00AC4ADC">
      <w:pPr>
        <w:pStyle w:val="Heading1"/>
        <w:ind w:left="0" w:firstLine="450"/>
        <w:rPr>
          <w:noProof/>
        </w:rPr>
      </w:pPr>
      <w:r>
        <w:rPr>
          <w:noProof/>
        </w:rPr>
        <mc:AlternateContent>
          <mc:Choice Requires="wps">
            <w:drawing>
              <wp:anchor distT="0" distB="0" distL="114300" distR="114300" simplePos="0" relativeHeight="251657728" behindDoc="0" locked="0" layoutInCell="1" allowOverlap="1">
                <wp:simplePos x="0" y="0"/>
                <wp:positionH relativeFrom="page">
                  <wp:posOffset>6045835</wp:posOffset>
                </wp:positionH>
                <wp:positionV relativeFrom="page">
                  <wp:posOffset>734695</wp:posOffset>
                </wp:positionV>
                <wp:extent cx="238760" cy="213995"/>
                <wp:effectExtent l="0" t="127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8A0543" w:rsidP="008A054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76.05pt;margin-top:57.85pt;width:18.8pt;height:16.8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ksgIAALY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" filled="f" stroked="f">
                <v:textbox style="mso-fit-shape-to-text:t">
                  <w:txbxContent>
                    <w:p w:rsidR="008A0543" w:rsidRDefault="008A0543" w:rsidP="008A0543"/>
                  </w:txbxContent>
                </v:textbox>
                <w10:wrap anchorx="page" anchory="page"/>
              </v:shape>
            </w:pict>
          </mc:Fallback>
        </mc:AlternateContent>
      </w:r>
      <w:r w:rsidR="00FA4006">
        <w:rPr>
          <w:noProof/>
        </w:rPr>
        <w:t>Lehigh Ball</w:t>
      </w:r>
      <w:r w:rsidR="00364935">
        <w:rPr>
          <w:noProof/>
        </w:rPr>
        <w:t xml:space="preserve"> </w:t>
      </w:r>
      <w:r w:rsidR="00C409C5">
        <w:rPr>
          <w:noProof/>
        </w:rPr>
        <w:t xml:space="preserve">Park Scholarship </w:t>
      </w:r>
    </w:p>
    <w:p w:rsidR="00FA4006" w:rsidRPr="00FA4006" w:rsidRDefault="00FA4006" w:rsidP="00FA4006"/>
    <w:p w:rsidR="00FA4006" w:rsidRPr="00FA4006" w:rsidRDefault="00FA4006" w:rsidP="00FA4006">
      <w:pPr>
        <w:pStyle w:val="Heading3"/>
        <w:spacing w:after="0"/>
      </w:pPr>
      <w:r>
        <w:t xml:space="preserve">The Leigh Ball Park is giving a $100 scholarship to a deserving Southeast Valley High School senior. Applicants must show great work ethic and plans to better themselves in the future. Please fill out the application and attach your personal statement and resume. Mail completed applications to Dwight </w:t>
      </w:r>
      <w:proofErr w:type="spellStart"/>
      <w:r>
        <w:t>Tuel</w:t>
      </w:r>
      <w:proofErr w:type="spellEnd"/>
      <w:r>
        <w:t>, PO Box 214, Lehigh IA, 50557 by April 30</w:t>
      </w:r>
      <w:r w:rsidRPr="00FA4006">
        <w:rPr>
          <w:vertAlign w:val="superscript"/>
        </w:rPr>
        <w:t>th</w:t>
      </w:r>
      <w:r>
        <w:t xml:space="preserve">. </w:t>
      </w:r>
    </w:p>
    <w:p w:rsidR="00761676" w:rsidRDefault="007B4B1A" w:rsidP="00761676">
      <w:pPr>
        <w:pStyle w:val="Heading3"/>
        <w:spacing w:after="0"/>
      </w:pPr>
      <w:r>
        <w:t>Scholarship</w:t>
      </w:r>
      <w:r w:rsidR="00120C95" w:rsidRPr="002A733C">
        <w:t xml:space="preserve"> </w:t>
      </w:r>
      <w:r w:rsidR="00FA4006">
        <w:t xml:space="preserve">Requirements </w:t>
      </w:r>
    </w:p>
    <w:p w:rsidR="00FA4006" w:rsidRPr="00FA4006" w:rsidRDefault="00FA4006" w:rsidP="00FA4006">
      <w:pPr>
        <w:pStyle w:val="ListParagraph"/>
        <w:numPr>
          <w:ilvl w:val="0"/>
          <w:numId w:val="11"/>
        </w:numPr>
        <w:rPr>
          <w:sz w:val="20"/>
          <w:szCs w:val="20"/>
        </w:rPr>
      </w:pPr>
      <w:r w:rsidRPr="00FA4006">
        <w:rPr>
          <w:sz w:val="20"/>
          <w:szCs w:val="20"/>
        </w:rPr>
        <w:t>Any SVHS student can apply</w:t>
      </w:r>
    </w:p>
    <w:p w:rsidR="002A733C" w:rsidRPr="00FA4006" w:rsidRDefault="00FA4006" w:rsidP="002A733C">
      <w:pPr>
        <w:pStyle w:val="ListParagraph"/>
        <w:numPr>
          <w:ilvl w:val="0"/>
          <w:numId w:val="11"/>
        </w:numPr>
        <w:rPr>
          <w:sz w:val="20"/>
          <w:szCs w:val="20"/>
        </w:rPr>
      </w:pPr>
      <w:r w:rsidRPr="00FA4006">
        <w:rPr>
          <w:sz w:val="20"/>
          <w:szCs w:val="20"/>
        </w:rPr>
        <w:t xml:space="preserve">Any SVHS student attending a postsecondary institution in the fall </w:t>
      </w:r>
    </w:p>
    <w:p w:rsidR="00FA4006" w:rsidRPr="002A733C" w:rsidRDefault="00FA4006" w:rsidP="002A733C"/>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990"/>
        <w:gridCol w:w="90"/>
        <w:gridCol w:w="161"/>
        <w:gridCol w:w="2989"/>
        <w:gridCol w:w="630"/>
        <w:gridCol w:w="519"/>
        <w:gridCol w:w="201"/>
        <w:gridCol w:w="475"/>
        <w:gridCol w:w="425"/>
        <w:gridCol w:w="573"/>
        <w:gridCol w:w="519"/>
        <w:gridCol w:w="438"/>
        <w:gridCol w:w="720"/>
        <w:gridCol w:w="1350"/>
      </w:tblGrid>
      <w:tr w:rsidR="00A35524" w:rsidRPr="002A733C">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2A733C" w:rsidRDefault="009C220D" w:rsidP="00F264EB">
            <w:pPr>
              <w:pStyle w:val="Heading2"/>
            </w:pPr>
            <w:r w:rsidRPr="002A733C">
              <w:t>Applicant Information</w:t>
            </w:r>
          </w:p>
        </w:tc>
      </w:tr>
      <w:tr w:rsidR="009D6AEA" w:rsidRPr="002A733C" w:rsidTr="00DD3107">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9D6AEA" w:rsidRPr="002A733C" w:rsidRDefault="009D6AEA" w:rsidP="002A733C">
            <w:r>
              <w:t>Last Name</w:t>
            </w:r>
          </w:p>
        </w:tc>
        <w:tc>
          <w:tcPr>
            <w:tcW w:w="3150" w:type="dxa"/>
            <w:gridSpan w:val="2"/>
            <w:tcBorders>
              <w:top w:val="single" w:sz="4" w:space="0" w:color="C0C0C0"/>
              <w:bottom w:val="single" w:sz="4" w:space="0" w:color="C0C0C0"/>
              <w:right w:val="single" w:sz="4" w:space="0" w:color="C0C0C0"/>
            </w:tcBorders>
            <w:vAlign w:val="center"/>
          </w:tcPr>
          <w:p w:rsidR="009D6AEA" w:rsidRPr="002A733C" w:rsidRDefault="009D6AEA" w:rsidP="002A733C"/>
        </w:tc>
        <w:tc>
          <w:tcPr>
            <w:tcW w:w="630" w:type="dxa"/>
            <w:tcBorders>
              <w:top w:val="single" w:sz="4" w:space="0" w:color="C0C0C0"/>
              <w:left w:val="single" w:sz="4" w:space="0" w:color="C0C0C0"/>
              <w:bottom w:val="single" w:sz="4" w:space="0" w:color="C0C0C0"/>
            </w:tcBorders>
            <w:vAlign w:val="center"/>
          </w:tcPr>
          <w:p w:rsidR="009D6AEA" w:rsidRPr="002A733C" w:rsidRDefault="009D6AEA" w:rsidP="002A733C">
            <w:r>
              <w:t>First</w:t>
            </w:r>
          </w:p>
        </w:tc>
        <w:tc>
          <w:tcPr>
            <w:tcW w:w="2193" w:type="dxa"/>
            <w:gridSpan w:val="5"/>
            <w:tcBorders>
              <w:top w:val="single" w:sz="4" w:space="0" w:color="C0C0C0"/>
              <w:bottom w:val="single" w:sz="4" w:space="0" w:color="C0C0C0"/>
              <w:right w:val="single" w:sz="4" w:space="0" w:color="C0C0C0"/>
            </w:tcBorders>
            <w:vAlign w:val="center"/>
          </w:tcPr>
          <w:p w:rsidR="009D6AEA" w:rsidRPr="002A733C" w:rsidRDefault="009D6AEA" w:rsidP="002A733C"/>
        </w:tc>
        <w:tc>
          <w:tcPr>
            <w:tcW w:w="957" w:type="dxa"/>
            <w:gridSpan w:val="2"/>
            <w:tcBorders>
              <w:top w:val="single" w:sz="4" w:space="0" w:color="C0C0C0"/>
              <w:left w:val="single" w:sz="4" w:space="0" w:color="C0C0C0"/>
              <w:bottom w:val="single" w:sz="4" w:space="0" w:color="C0C0C0"/>
              <w:right w:val="single" w:sz="4" w:space="0" w:color="C0C0C0"/>
            </w:tcBorders>
            <w:vAlign w:val="center"/>
          </w:tcPr>
          <w:p w:rsidR="009D6AEA" w:rsidRPr="002A733C" w:rsidRDefault="009D6AEA" w:rsidP="002A733C">
            <w:r>
              <w:t>M.I.</w:t>
            </w:r>
          </w:p>
        </w:tc>
        <w:tc>
          <w:tcPr>
            <w:tcW w:w="720" w:type="dxa"/>
            <w:tcBorders>
              <w:top w:val="single" w:sz="4" w:space="0" w:color="C0C0C0"/>
              <w:left w:val="single" w:sz="4" w:space="0" w:color="C0C0C0"/>
              <w:bottom w:val="single" w:sz="4" w:space="0" w:color="C0C0C0"/>
            </w:tcBorders>
            <w:vAlign w:val="center"/>
          </w:tcPr>
          <w:p w:rsidR="009D6AEA" w:rsidRPr="002A733C" w:rsidRDefault="00DD3107" w:rsidP="002A733C">
            <w:r>
              <w:t>District</w:t>
            </w:r>
          </w:p>
        </w:tc>
        <w:tc>
          <w:tcPr>
            <w:tcW w:w="1350" w:type="dxa"/>
            <w:tcBorders>
              <w:top w:val="single" w:sz="4" w:space="0" w:color="C0C0C0"/>
              <w:bottom w:val="single" w:sz="4" w:space="0" w:color="C0C0C0"/>
              <w:right w:val="single" w:sz="4" w:space="0" w:color="C0C0C0"/>
            </w:tcBorders>
            <w:vAlign w:val="center"/>
          </w:tcPr>
          <w:p w:rsidR="009D6AEA" w:rsidRPr="002A733C" w:rsidRDefault="009D6AEA" w:rsidP="002A733C"/>
        </w:tc>
      </w:tr>
      <w:tr w:rsidR="004C2FEE" w:rsidRPr="002A733C" w:rsidTr="00DD3107">
        <w:trPr>
          <w:trHeight w:hRule="exact" w:val="403"/>
          <w:jc w:val="center"/>
        </w:trPr>
        <w:tc>
          <w:tcPr>
            <w:tcW w:w="1241" w:type="dxa"/>
            <w:gridSpan w:val="3"/>
            <w:tcBorders>
              <w:top w:val="single" w:sz="4" w:space="0" w:color="C0C0C0"/>
              <w:left w:val="single" w:sz="4" w:space="0" w:color="C0C0C0"/>
              <w:bottom w:val="single" w:sz="4" w:space="0" w:color="C0C0C0"/>
            </w:tcBorders>
            <w:vAlign w:val="center"/>
          </w:tcPr>
          <w:p w:rsidR="004C2FEE" w:rsidRPr="002A733C" w:rsidRDefault="004C2FEE" w:rsidP="002A733C">
            <w:r>
              <w:t>Street Address</w:t>
            </w:r>
          </w:p>
        </w:tc>
        <w:tc>
          <w:tcPr>
            <w:tcW w:w="5812" w:type="dxa"/>
            <w:gridSpan w:val="7"/>
            <w:tcBorders>
              <w:top w:val="single" w:sz="4" w:space="0" w:color="C0C0C0"/>
              <w:bottom w:val="single" w:sz="4" w:space="0" w:color="C0C0C0"/>
              <w:right w:val="single" w:sz="4" w:space="0" w:color="C0C0C0"/>
            </w:tcBorders>
            <w:vAlign w:val="center"/>
          </w:tcPr>
          <w:p w:rsidR="004C2FEE" w:rsidRPr="002A733C" w:rsidRDefault="004C2FEE" w:rsidP="002A733C"/>
        </w:tc>
        <w:tc>
          <w:tcPr>
            <w:tcW w:w="1677" w:type="dxa"/>
            <w:gridSpan w:val="3"/>
            <w:tcBorders>
              <w:top w:val="single" w:sz="4" w:space="0" w:color="C0C0C0"/>
              <w:left w:val="single" w:sz="4" w:space="0" w:color="C0C0C0"/>
              <w:bottom w:val="single" w:sz="4" w:space="0" w:color="C0C0C0"/>
            </w:tcBorders>
            <w:vAlign w:val="center"/>
          </w:tcPr>
          <w:p w:rsidR="004C2FEE" w:rsidRPr="002A733C" w:rsidRDefault="007B4B1A" w:rsidP="002A733C">
            <w:r>
              <w:t>County</w:t>
            </w:r>
          </w:p>
        </w:tc>
        <w:tc>
          <w:tcPr>
            <w:tcW w:w="1350" w:type="dxa"/>
            <w:tcBorders>
              <w:top w:val="single" w:sz="4" w:space="0" w:color="C0C0C0"/>
              <w:bottom w:val="single" w:sz="4" w:space="0" w:color="C0C0C0"/>
              <w:right w:val="single" w:sz="4" w:space="0" w:color="C0C0C0"/>
            </w:tcBorders>
            <w:vAlign w:val="center"/>
          </w:tcPr>
          <w:p w:rsidR="004C2FEE" w:rsidRPr="002A733C" w:rsidRDefault="004C2FEE" w:rsidP="002A733C"/>
        </w:tc>
      </w:tr>
      <w:tr w:rsidR="008D40FF" w:rsidRPr="002A733C" w:rsidTr="00DE3DD0">
        <w:trPr>
          <w:trHeight w:hRule="exact" w:val="403"/>
          <w:jc w:val="center"/>
        </w:trPr>
        <w:tc>
          <w:tcPr>
            <w:tcW w:w="990" w:type="dxa"/>
            <w:tcBorders>
              <w:top w:val="single" w:sz="4" w:space="0" w:color="C0C0C0"/>
              <w:left w:val="single" w:sz="4" w:space="0" w:color="C0C0C0"/>
              <w:bottom w:val="single" w:sz="4" w:space="0" w:color="C0C0C0"/>
            </w:tcBorders>
            <w:vAlign w:val="center"/>
          </w:tcPr>
          <w:p w:rsidR="004C2FEE" w:rsidRPr="002A733C" w:rsidRDefault="004C2FEE" w:rsidP="002A733C">
            <w:r>
              <w:t>City</w:t>
            </w:r>
          </w:p>
        </w:tc>
        <w:tc>
          <w:tcPr>
            <w:tcW w:w="3240" w:type="dxa"/>
            <w:gridSpan w:val="3"/>
            <w:tcBorders>
              <w:top w:val="single" w:sz="4" w:space="0" w:color="C0C0C0"/>
              <w:bottom w:val="single" w:sz="4" w:space="0" w:color="C0C0C0"/>
              <w:right w:val="single" w:sz="4" w:space="0" w:color="C0C0C0"/>
            </w:tcBorders>
            <w:vAlign w:val="center"/>
          </w:tcPr>
          <w:p w:rsidR="004C2FEE" w:rsidRPr="002A733C" w:rsidRDefault="004C2FEE" w:rsidP="002A733C"/>
        </w:tc>
        <w:tc>
          <w:tcPr>
            <w:tcW w:w="630" w:type="dxa"/>
            <w:tcBorders>
              <w:top w:val="single" w:sz="4" w:space="0" w:color="C0C0C0"/>
              <w:left w:val="single" w:sz="4" w:space="0" w:color="C0C0C0"/>
              <w:bottom w:val="single" w:sz="4" w:space="0" w:color="C0C0C0"/>
            </w:tcBorders>
            <w:vAlign w:val="center"/>
          </w:tcPr>
          <w:p w:rsidR="004C2FEE" w:rsidRPr="002A733C" w:rsidRDefault="004C2FEE" w:rsidP="002A733C">
            <w:r>
              <w:t>State</w:t>
            </w:r>
          </w:p>
        </w:tc>
        <w:tc>
          <w:tcPr>
            <w:tcW w:w="2193" w:type="dxa"/>
            <w:gridSpan w:val="5"/>
            <w:tcBorders>
              <w:top w:val="single" w:sz="4" w:space="0" w:color="C0C0C0"/>
              <w:bottom w:val="single" w:sz="4" w:space="0" w:color="C0C0C0"/>
              <w:right w:val="single" w:sz="4" w:space="0" w:color="C0C0C0"/>
            </w:tcBorders>
            <w:vAlign w:val="center"/>
          </w:tcPr>
          <w:p w:rsidR="004C2FEE" w:rsidRPr="002A733C" w:rsidRDefault="004C2FEE" w:rsidP="002A733C"/>
        </w:tc>
        <w:tc>
          <w:tcPr>
            <w:tcW w:w="519" w:type="dxa"/>
            <w:tcBorders>
              <w:top w:val="single" w:sz="4" w:space="0" w:color="C0C0C0"/>
              <w:left w:val="single" w:sz="4" w:space="0" w:color="C0C0C0"/>
              <w:bottom w:val="single" w:sz="4" w:space="0" w:color="C0C0C0"/>
            </w:tcBorders>
            <w:vAlign w:val="center"/>
          </w:tcPr>
          <w:p w:rsidR="004C2FEE" w:rsidRPr="002A733C" w:rsidRDefault="004C2FEE" w:rsidP="002A733C">
            <w:r>
              <w:t>ZIP</w:t>
            </w:r>
          </w:p>
        </w:tc>
        <w:tc>
          <w:tcPr>
            <w:tcW w:w="2508" w:type="dxa"/>
            <w:gridSpan w:val="3"/>
            <w:tcBorders>
              <w:top w:val="single" w:sz="4" w:space="0" w:color="C0C0C0"/>
              <w:bottom w:val="single" w:sz="4" w:space="0" w:color="C0C0C0"/>
              <w:right w:val="single" w:sz="4" w:space="0" w:color="C0C0C0"/>
            </w:tcBorders>
            <w:vAlign w:val="center"/>
          </w:tcPr>
          <w:p w:rsidR="004C2FEE" w:rsidRPr="002A733C" w:rsidRDefault="004C2FEE" w:rsidP="002A733C"/>
        </w:tc>
      </w:tr>
      <w:tr w:rsidR="00C90A29" w:rsidRPr="002A733C" w:rsidTr="00DE3DD0">
        <w:trPr>
          <w:trHeight w:hRule="exact" w:val="403"/>
          <w:jc w:val="center"/>
        </w:trPr>
        <w:tc>
          <w:tcPr>
            <w:tcW w:w="990" w:type="dxa"/>
            <w:tcBorders>
              <w:top w:val="single" w:sz="4" w:space="0" w:color="C0C0C0"/>
              <w:left w:val="single" w:sz="4" w:space="0" w:color="C0C0C0"/>
              <w:bottom w:val="single" w:sz="4" w:space="0" w:color="C0C0C0"/>
            </w:tcBorders>
            <w:vAlign w:val="center"/>
          </w:tcPr>
          <w:p w:rsidR="00C90A29" w:rsidRPr="002A733C" w:rsidRDefault="00C90A29" w:rsidP="002A733C">
            <w:r>
              <w:t>Phone</w:t>
            </w:r>
          </w:p>
        </w:tc>
        <w:tc>
          <w:tcPr>
            <w:tcW w:w="3240" w:type="dxa"/>
            <w:gridSpan w:val="3"/>
            <w:tcBorders>
              <w:top w:val="single" w:sz="4" w:space="0" w:color="C0C0C0"/>
              <w:bottom w:val="single" w:sz="4" w:space="0" w:color="C0C0C0"/>
              <w:right w:val="single" w:sz="4" w:space="0" w:color="C0C0C0"/>
            </w:tcBorders>
            <w:vAlign w:val="center"/>
          </w:tcPr>
          <w:p w:rsidR="00C90A29" w:rsidRPr="002A733C" w:rsidRDefault="00C90A29" w:rsidP="002A733C"/>
        </w:tc>
        <w:tc>
          <w:tcPr>
            <w:tcW w:w="1350" w:type="dxa"/>
            <w:gridSpan w:val="3"/>
            <w:tcBorders>
              <w:top w:val="single" w:sz="4" w:space="0" w:color="C0C0C0"/>
              <w:left w:val="single" w:sz="4" w:space="0" w:color="C0C0C0"/>
              <w:bottom w:val="single" w:sz="4" w:space="0" w:color="C0C0C0"/>
            </w:tcBorders>
            <w:vAlign w:val="center"/>
          </w:tcPr>
          <w:p w:rsidR="00C90A29" w:rsidRPr="002A733C" w:rsidRDefault="00C90A29" w:rsidP="002A733C">
            <w:r>
              <w:t>E-mail Address</w:t>
            </w:r>
          </w:p>
        </w:tc>
        <w:tc>
          <w:tcPr>
            <w:tcW w:w="4500" w:type="dxa"/>
            <w:gridSpan w:val="7"/>
            <w:tcBorders>
              <w:top w:val="single" w:sz="4" w:space="0" w:color="C0C0C0"/>
              <w:bottom w:val="single" w:sz="4" w:space="0" w:color="C0C0C0"/>
              <w:right w:val="single" w:sz="4" w:space="0" w:color="C0C0C0"/>
            </w:tcBorders>
            <w:vAlign w:val="center"/>
          </w:tcPr>
          <w:p w:rsidR="00C90A29" w:rsidRPr="002A733C" w:rsidRDefault="00C90A29" w:rsidP="002A733C"/>
        </w:tc>
      </w:tr>
      <w:tr w:rsidR="007B4B1A" w:rsidRPr="002A733C" w:rsidTr="00DE3DD0">
        <w:trPr>
          <w:trHeight w:hRule="exact" w:val="403"/>
          <w:jc w:val="center"/>
        </w:trPr>
        <w:tc>
          <w:tcPr>
            <w:tcW w:w="990" w:type="dxa"/>
            <w:tcBorders>
              <w:top w:val="single" w:sz="4" w:space="0" w:color="C0C0C0"/>
              <w:left w:val="single" w:sz="4" w:space="0" w:color="C0C0C0"/>
              <w:bottom w:val="single" w:sz="4" w:space="0" w:color="C0C0C0"/>
            </w:tcBorders>
            <w:vAlign w:val="center"/>
          </w:tcPr>
          <w:p w:rsidR="007B4B1A" w:rsidRDefault="007B4B1A" w:rsidP="007B4B1A">
            <w:r>
              <w:t>Date of Birth</w:t>
            </w:r>
          </w:p>
        </w:tc>
        <w:tc>
          <w:tcPr>
            <w:tcW w:w="3240" w:type="dxa"/>
            <w:gridSpan w:val="3"/>
            <w:tcBorders>
              <w:top w:val="single" w:sz="4" w:space="0" w:color="C0C0C0"/>
              <w:bottom w:val="single" w:sz="4" w:space="0" w:color="C0C0C0"/>
              <w:right w:val="single" w:sz="4" w:space="0" w:color="C0C0C0"/>
            </w:tcBorders>
            <w:vAlign w:val="center"/>
          </w:tcPr>
          <w:p w:rsidR="007B4B1A" w:rsidRPr="002A733C" w:rsidRDefault="007B4B1A" w:rsidP="002A733C"/>
        </w:tc>
        <w:tc>
          <w:tcPr>
            <w:tcW w:w="1350" w:type="dxa"/>
            <w:gridSpan w:val="3"/>
            <w:tcBorders>
              <w:top w:val="single" w:sz="4" w:space="0" w:color="C0C0C0"/>
              <w:left w:val="single" w:sz="4" w:space="0" w:color="C0C0C0"/>
              <w:bottom w:val="single" w:sz="4" w:space="0" w:color="C0C0C0"/>
            </w:tcBorders>
            <w:vAlign w:val="center"/>
          </w:tcPr>
          <w:p w:rsidR="007B4B1A" w:rsidRDefault="007B4B1A" w:rsidP="002A733C">
            <w:r>
              <w:t>Parent/Guardian</w:t>
            </w:r>
          </w:p>
        </w:tc>
        <w:tc>
          <w:tcPr>
            <w:tcW w:w="4500" w:type="dxa"/>
            <w:gridSpan w:val="7"/>
            <w:tcBorders>
              <w:top w:val="single" w:sz="4" w:space="0" w:color="C0C0C0"/>
              <w:bottom w:val="single" w:sz="4" w:space="0" w:color="C0C0C0"/>
              <w:right w:val="single" w:sz="4" w:space="0" w:color="C0C0C0"/>
            </w:tcBorders>
            <w:vAlign w:val="center"/>
          </w:tcPr>
          <w:p w:rsidR="007B4B1A" w:rsidRPr="002A733C" w:rsidRDefault="007B4B1A" w:rsidP="002A733C"/>
        </w:tc>
      </w:tr>
      <w:tr w:rsidR="008B57DD" w:rsidRPr="002A733C">
        <w:trPr>
          <w:trHeight w:hRule="exact" w:val="288"/>
          <w:jc w:val="center"/>
        </w:trPr>
        <w:tc>
          <w:tcPr>
            <w:tcW w:w="10080" w:type="dxa"/>
            <w:gridSpan w:val="14"/>
            <w:tcBorders>
              <w:top w:val="single" w:sz="4" w:space="0" w:color="C0C0C0"/>
              <w:bottom w:val="single" w:sz="4" w:space="0" w:color="C0C0C0"/>
            </w:tcBorders>
            <w:vAlign w:val="center"/>
          </w:tcPr>
          <w:p w:rsidR="008B57DD" w:rsidRPr="002A733C" w:rsidRDefault="008B57DD" w:rsidP="002A733C"/>
        </w:tc>
      </w:tr>
      <w:tr w:rsidR="000F2DF4" w:rsidRPr="002A733C">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965A6E" w:rsidRPr="00965A6E" w:rsidRDefault="00B4393E" w:rsidP="00965A6E">
            <w:pPr>
              <w:pStyle w:val="Heading2"/>
            </w:pPr>
            <w:r>
              <w:t>High School Transcript Information</w:t>
            </w:r>
          </w:p>
        </w:tc>
      </w:tr>
      <w:tr w:rsidR="00DE3DD0" w:rsidRPr="002A733C" w:rsidTr="00B4393E">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DE3DD0" w:rsidRPr="00DE3DD0" w:rsidRDefault="00DE3DD0" w:rsidP="00C50BAC">
            <w:pPr>
              <w:pStyle w:val="Italics"/>
              <w:rPr>
                <w:i w:val="0"/>
              </w:rPr>
            </w:pPr>
            <w:r w:rsidRPr="00DE3DD0">
              <w:rPr>
                <w:i w:val="0"/>
              </w:rPr>
              <w:t>Class Rank:</w:t>
            </w:r>
          </w:p>
        </w:tc>
      </w:tr>
      <w:tr w:rsidR="00DE3DD0" w:rsidRPr="002A733C" w:rsidTr="00B4393E">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DE3DD0" w:rsidRPr="00DE3DD0" w:rsidRDefault="00DE3DD0" w:rsidP="00C50BAC">
            <w:pPr>
              <w:pStyle w:val="Italics"/>
              <w:rPr>
                <w:i w:val="0"/>
              </w:rPr>
            </w:pPr>
            <w:r w:rsidRPr="00DE3DD0">
              <w:rPr>
                <w:i w:val="0"/>
              </w:rPr>
              <w:t>CUM GPA:</w:t>
            </w:r>
          </w:p>
        </w:tc>
      </w:tr>
      <w:tr w:rsidR="00DE3DD0" w:rsidRPr="002A733C" w:rsidTr="00B4393E">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auto"/>
            <w:vAlign w:val="center"/>
          </w:tcPr>
          <w:p w:rsidR="00DE3DD0" w:rsidRPr="00DE3DD0" w:rsidRDefault="00DE3DD0" w:rsidP="00C50BAC">
            <w:pPr>
              <w:pStyle w:val="Italics"/>
              <w:rPr>
                <w:i w:val="0"/>
              </w:rPr>
            </w:pPr>
            <w:r w:rsidRPr="00DE3DD0">
              <w:rPr>
                <w:i w:val="0"/>
              </w:rPr>
              <w:t>Composite ACT:</w:t>
            </w:r>
          </w:p>
        </w:tc>
      </w:tr>
      <w:tr w:rsidR="00B4393E" w:rsidRPr="002A733C">
        <w:trPr>
          <w:trHeight w:hRule="exact" w:val="331"/>
          <w:jc w:val="center"/>
        </w:trPr>
        <w:tc>
          <w:tcPr>
            <w:tcW w:w="10080" w:type="dxa"/>
            <w:gridSpan w:val="14"/>
            <w:tcBorders>
              <w:top w:val="single" w:sz="4" w:space="0" w:color="C0C0C0"/>
              <w:bottom w:val="single" w:sz="4" w:space="0" w:color="C0C0C0"/>
            </w:tcBorders>
            <w:vAlign w:val="center"/>
          </w:tcPr>
          <w:p w:rsidR="00B4393E" w:rsidRPr="002A733C" w:rsidRDefault="00B4393E" w:rsidP="00195009"/>
        </w:tc>
      </w:tr>
      <w:tr w:rsidR="00B4393E" w:rsidRPr="002A733C">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B4393E" w:rsidRPr="002A733C" w:rsidRDefault="00B4393E" w:rsidP="00F264EB">
            <w:pPr>
              <w:pStyle w:val="Heading2"/>
            </w:pPr>
            <w:r>
              <w:t>Post-Secondary School Data</w:t>
            </w:r>
          </w:p>
        </w:tc>
      </w:tr>
      <w:tr w:rsidR="00B4393E" w:rsidRPr="002A733C">
        <w:trPr>
          <w:trHeight w:hRule="exact" w:val="288"/>
          <w:jc w:val="center"/>
        </w:trPr>
        <w:tc>
          <w:tcPr>
            <w:tcW w:w="10080" w:type="dxa"/>
            <w:gridSpan w:val="14"/>
            <w:tcBorders>
              <w:top w:val="single" w:sz="4" w:space="0" w:color="C0C0C0"/>
              <w:left w:val="single" w:sz="4" w:space="0" w:color="C0C0C0"/>
              <w:bottom w:val="single" w:sz="4" w:space="0" w:color="C0C0C0"/>
              <w:right w:val="single" w:sz="4" w:space="0" w:color="C0C0C0"/>
            </w:tcBorders>
            <w:vAlign w:val="center"/>
          </w:tcPr>
          <w:p w:rsidR="00B4393E" w:rsidRPr="002A733C" w:rsidRDefault="00B4393E" w:rsidP="00965A6E">
            <w:pPr>
              <w:pStyle w:val="Italics"/>
            </w:pPr>
            <w:r w:rsidRPr="002A733C">
              <w:t xml:space="preserve">Please list </w:t>
            </w:r>
            <w:r>
              <w:t>the institution for which the scholarship is requested.</w:t>
            </w:r>
          </w:p>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7229D0">
            <w:r w:rsidRPr="002A733C">
              <w:t>Name</w:t>
            </w:r>
          </w:p>
        </w:tc>
        <w:tc>
          <w:tcPr>
            <w:tcW w:w="4299" w:type="dxa"/>
            <w:gridSpan w:val="4"/>
            <w:tcBorders>
              <w:top w:val="single" w:sz="4" w:space="0" w:color="C0C0C0"/>
              <w:bottom w:val="single" w:sz="4" w:space="0" w:color="C0C0C0"/>
              <w:right w:val="single" w:sz="4" w:space="0" w:color="C0C0C0"/>
            </w:tcBorders>
            <w:vAlign w:val="center"/>
          </w:tcPr>
          <w:p w:rsidR="00B4393E" w:rsidRPr="002A733C" w:rsidRDefault="00B4393E" w:rsidP="007229D0"/>
        </w:tc>
        <w:tc>
          <w:tcPr>
            <w:tcW w:w="1101" w:type="dxa"/>
            <w:gridSpan w:val="3"/>
            <w:tcBorders>
              <w:top w:val="single" w:sz="4" w:space="0" w:color="C0C0C0"/>
              <w:left w:val="single" w:sz="4" w:space="0" w:color="C0C0C0"/>
              <w:bottom w:val="single" w:sz="4" w:space="0" w:color="C0C0C0"/>
            </w:tcBorders>
            <w:vAlign w:val="center"/>
          </w:tcPr>
          <w:p w:rsidR="00B4393E" w:rsidRPr="002A733C" w:rsidRDefault="00B4393E" w:rsidP="007229D0">
            <w:r>
              <w:t>Start Date:</w:t>
            </w:r>
          </w:p>
        </w:tc>
        <w:tc>
          <w:tcPr>
            <w:tcW w:w="3600" w:type="dxa"/>
            <w:gridSpan w:val="5"/>
            <w:tcBorders>
              <w:top w:val="single" w:sz="4" w:space="0" w:color="C0C0C0"/>
              <w:bottom w:val="single" w:sz="4" w:space="0" w:color="C0C0C0"/>
              <w:right w:val="single" w:sz="4" w:space="0" w:color="C0C0C0"/>
            </w:tcBorders>
            <w:vAlign w:val="center"/>
          </w:tcPr>
          <w:p w:rsidR="00B4393E" w:rsidRPr="002A733C" w:rsidRDefault="00B4393E" w:rsidP="007229D0"/>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7229D0">
            <w:r>
              <w:t>Address</w:t>
            </w:r>
          </w:p>
        </w:tc>
        <w:tc>
          <w:tcPr>
            <w:tcW w:w="4299" w:type="dxa"/>
            <w:gridSpan w:val="4"/>
            <w:tcBorders>
              <w:top w:val="single" w:sz="4" w:space="0" w:color="C0C0C0"/>
              <w:bottom w:val="single" w:sz="4" w:space="0" w:color="C0C0C0"/>
              <w:right w:val="single" w:sz="4" w:space="0" w:color="C0C0C0"/>
            </w:tcBorders>
            <w:vAlign w:val="center"/>
          </w:tcPr>
          <w:p w:rsidR="00B4393E" w:rsidRPr="002A733C" w:rsidRDefault="00B4393E" w:rsidP="007229D0"/>
        </w:tc>
        <w:tc>
          <w:tcPr>
            <w:tcW w:w="676" w:type="dxa"/>
            <w:gridSpan w:val="2"/>
            <w:tcBorders>
              <w:top w:val="single" w:sz="4" w:space="0" w:color="C0C0C0"/>
              <w:left w:val="single" w:sz="4" w:space="0" w:color="C0C0C0"/>
              <w:bottom w:val="single" w:sz="4" w:space="0" w:color="C0C0C0"/>
            </w:tcBorders>
            <w:vAlign w:val="center"/>
          </w:tcPr>
          <w:p w:rsidR="00B4393E" w:rsidRPr="002A733C" w:rsidRDefault="00B4393E" w:rsidP="007229D0">
            <w:r>
              <w:t>Phone</w:t>
            </w:r>
          </w:p>
        </w:tc>
        <w:tc>
          <w:tcPr>
            <w:tcW w:w="4025" w:type="dxa"/>
            <w:gridSpan w:val="6"/>
            <w:tcBorders>
              <w:top w:val="single" w:sz="4" w:space="0" w:color="C0C0C0"/>
              <w:bottom w:val="single" w:sz="4" w:space="0" w:color="C0C0C0"/>
              <w:right w:val="single" w:sz="4" w:space="0" w:color="C0C0C0"/>
            </w:tcBorders>
            <w:vAlign w:val="center"/>
          </w:tcPr>
          <w:p w:rsidR="00B4393E" w:rsidRPr="002A733C" w:rsidRDefault="00B4393E" w:rsidP="007229D0">
            <w:r w:rsidRPr="002A733C">
              <w:t xml:space="preserve">(     </w:t>
            </w:r>
            <w:r>
              <w:t xml:space="preserve">  </w:t>
            </w:r>
            <w:r w:rsidRPr="002A733C">
              <w:t xml:space="preserve">    )</w:t>
            </w:r>
          </w:p>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7229D0">
            <w:r>
              <w:t>City, State, Zip</w:t>
            </w:r>
          </w:p>
        </w:tc>
        <w:tc>
          <w:tcPr>
            <w:tcW w:w="9000" w:type="dxa"/>
            <w:gridSpan w:val="12"/>
            <w:tcBorders>
              <w:top w:val="single" w:sz="4" w:space="0" w:color="C0C0C0"/>
              <w:bottom w:val="single" w:sz="4" w:space="0" w:color="C0C0C0"/>
              <w:right w:val="single" w:sz="4" w:space="0" w:color="C0C0C0"/>
            </w:tcBorders>
            <w:vAlign w:val="center"/>
          </w:tcPr>
          <w:p w:rsidR="00B4393E" w:rsidRPr="002A733C" w:rsidRDefault="00B4393E" w:rsidP="007229D0"/>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7229D0">
            <w:r>
              <w:t>Major Field of Study</w:t>
            </w:r>
          </w:p>
        </w:tc>
        <w:tc>
          <w:tcPr>
            <w:tcW w:w="9000" w:type="dxa"/>
            <w:gridSpan w:val="12"/>
            <w:tcBorders>
              <w:top w:val="single" w:sz="4" w:space="0" w:color="C0C0C0"/>
              <w:bottom w:val="single" w:sz="4" w:space="0" w:color="C0C0C0"/>
              <w:right w:val="single" w:sz="4" w:space="0" w:color="C0C0C0"/>
            </w:tcBorders>
            <w:vAlign w:val="center"/>
          </w:tcPr>
          <w:p w:rsidR="00B4393E" w:rsidRPr="002A733C" w:rsidRDefault="00B4393E" w:rsidP="007229D0"/>
        </w:tc>
      </w:tr>
      <w:tr w:rsidR="00B4393E" w:rsidRPr="002A733C">
        <w:trPr>
          <w:gridAfter w:val="8"/>
          <w:wAfter w:w="4701" w:type="dxa"/>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C50BAC">
            <w:r>
              <w:t>Student plans to</w:t>
            </w:r>
          </w:p>
        </w:tc>
        <w:tc>
          <w:tcPr>
            <w:tcW w:w="4299" w:type="dxa"/>
            <w:gridSpan w:val="4"/>
            <w:tcBorders>
              <w:top w:val="single" w:sz="4" w:space="0" w:color="C0C0C0"/>
              <w:bottom w:val="single" w:sz="4" w:space="0" w:color="C0C0C0"/>
              <w:right w:val="single" w:sz="4" w:space="0" w:color="C0C0C0"/>
            </w:tcBorders>
            <w:vAlign w:val="center"/>
          </w:tcPr>
          <w:p w:rsidR="00B4393E" w:rsidRPr="002A733C" w:rsidRDefault="00B85DE7" w:rsidP="00965A6E">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Live on Campus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Live off Campus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Commute  </w:t>
            </w:r>
          </w:p>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965A6E">
            <w:r>
              <w:t>Student will enroll</w:t>
            </w:r>
          </w:p>
        </w:tc>
        <w:tc>
          <w:tcPr>
            <w:tcW w:w="4299" w:type="dxa"/>
            <w:gridSpan w:val="4"/>
            <w:tcBorders>
              <w:top w:val="single" w:sz="4" w:space="0" w:color="C0C0C0"/>
              <w:bottom w:val="single" w:sz="4" w:space="0" w:color="C0C0C0"/>
              <w:right w:val="single" w:sz="4" w:space="0" w:color="C0C0C0"/>
            </w:tcBorders>
            <w:vAlign w:val="center"/>
          </w:tcPr>
          <w:p w:rsidR="00B4393E" w:rsidRPr="002A733C" w:rsidRDefault="00B85DE7" w:rsidP="00965A6E">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Full Time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Half Time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Less than Half Time  </w:t>
            </w:r>
          </w:p>
        </w:tc>
        <w:tc>
          <w:tcPr>
            <w:tcW w:w="676" w:type="dxa"/>
            <w:gridSpan w:val="2"/>
            <w:tcBorders>
              <w:top w:val="single" w:sz="4" w:space="0" w:color="C0C0C0"/>
              <w:left w:val="single" w:sz="4" w:space="0" w:color="C0C0C0"/>
              <w:bottom w:val="single" w:sz="4" w:space="0" w:color="C0C0C0"/>
            </w:tcBorders>
            <w:vAlign w:val="center"/>
          </w:tcPr>
          <w:p w:rsidR="00B4393E" w:rsidRPr="002A733C" w:rsidRDefault="00B4393E" w:rsidP="007229D0"/>
        </w:tc>
        <w:tc>
          <w:tcPr>
            <w:tcW w:w="4025" w:type="dxa"/>
            <w:gridSpan w:val="6"/>
            <w:tcBorders>
              <w:top w:val="single" w:sz="4" w:space="0" w:color="C0C0C0"/>
              <w:bottom w:val="single" w:sz="4" w:space="0" w:color="C0C0C0"/>
              <w:right w:val="single" w:sz="4" w:space="0" w:color="C0C0C0"/>
            </w:tcBorders>
            <w:vAlign w:val="center"/>
          </w:tcPr>
          <w:p w:rsidR="00B4393E" w:rsidRPr="002A733C" w:rsidRDefault="00B4393E" w:rsidP="007229D0"/>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Pr="002A733C" w:rsidRDefault="00B4393E" w:rsidP="007229D0">
            <w:r>
              <w:t>You plan to attend…</w:t>
            </w:r>
          </w:p>
        </w:tc>
        <w:tc>
          <w:tcPr>
            <w:tcW w:w="9000" w:type="dxa"/>
            <w:gridSpan w:val="12"/>
            <w:tcBorders>
              <w:top w:val="single" w:sz="4" w:space="0" w:color="C0C0C0"/>
              <w:bottom w:val="single" w:sz="4" w:space="0" w:color="C0C0C0"/>
              <w:right w:val="single" w:sz="4" w:space="0" w:color="C0C0C0"/>
            </w:tcBorders>
            <w:vAlign w:val="center"/>
          </w:tcPr>
          <w:p w:rsidR="00B4393E" w:rsidRDefault="00B85DE7" w:rsidP="00965A6E">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4-yr college or university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2-yr college or </w:t>
            </w:r>
            <w:proofErr w:type="spellStart"/>
            <w:r w:rsidR="00B4393E">
              <w:t>vo</w:t>
            </w:r>
            <w:proofErr w:type="spellEnd"/>
            <w:r w:rsidR="00B4393E">
              <w:t xml:space="preserve"> tech/trade school  </w:t>
            </w:r>
            <w:r w:rsidRPr="00CD247C">
              <w:rPr>
                <w:rStyle w:val="CheckBoxChar"/>
              </w:rPr>
              <w:fldChar w:fldCharType="begin">
                <w:ffData>
                  <w:name w:val="Check3"/>
                  <w:enabled/>
                  <w:calcOnExit w:val="0"/>
                  <w:checkBox>
                    <w:sizeAuto/>
                    <w:default w:val="0"/>
                  </w:checkBox>
                </w:ffData>
              </w:fldChar>
            </w:r>
            <w:r w:rsidR="00B4393E" w:rsidRPr="00CD247C">
              <w:rPr>
                <w:rStyle w:val="CheckBoxChar"/>
              </w:rPr>
              <w:instrText xml:space="preserve"> FORMCHECKBOX </w:instrText>
            </w:r>
            <w:r w:rsidR="008D102D">
              <w:rPr>
                <w:rStyle w:val="CheckBoxChar"/>
              </w:rPr>
            </w:r>
            <w:r w:rsidR="008D102D">
              <w:rPr>
                <w:rStyle w:val="CheckBoxChar"/>
              </w:rPr>
              <w:fldChar w:fldCharType="separate"/>
            </w:r>
            <w:r w:rsidRPr="00CD247C">
              <w:rPr>
                <w:rStyle w:val="CheckBoxChar"/>
              </w:rPr>
              <w:fldChar w:fldCharType="end"/>
            </w:r>
            <w:r w:rsidR="00B4393E">
              <w:rPr>
                <w:rStyle w:val="CheckBoxChar"/>
              </w:rPr>
              <w:t xml:space="preserve">  </w:t>
            </w:r>
            <w:r w:rsidR="00B4393E">
              <w:t xml:space="preserve">Other (please </w:t>
            </w:r>
            <w:proofErr w:type="spellStart"/>
            <w:r w:rsidR="00B4393E">
              <w:t>specifybelow</w:t>
            </w:r>
            <w:proofErr w:type="spellEnd"/>
            <w:r w:rsidR="00B4393E">
              <w:t xml:space="preserve">)  </w:t>
            </w:r>
          </w:p>
          <w:p w:rsidR="00B4393E" w:rsidRDefault="00B4393E" w:rsidP="00965A6E"/>
          <w:p w:rsidR="00B4393E" w:rsidRPr="002A733C" w:rsidRDefault="00B4393E" w:rsidP="00965A6E"/>
        </w:tc>
      </w:tr>
      <w:tr w:rsidR="00B4393E" w:rsidRPr="002A733C">
        <w:trPr>
          <w:trHeight w:hRule="exact" w:val="403"/>
          <w:jc w:val="center"/>
        </w:trPr>
        <w:tc>
          <w:tcPr>
            <w:tcW w:w="1080" w:type="dxa"/>
            <w:gridSpan w:val="2"/>
            <w:tcBorders>
              <w:top w:val="single" w:sz="4" w:space="0" w:color="C0C0C0"/>
              <w:left w:val="single" w:sz="4" w:space="0" w:color="C0C0C0"/>
              <w:bottom w:val="single" w:sz="4" w:space="0" w:color="C0C0C0"/>
            </w:tcBorders>
            <w:vAlign w:val="center"/>
          </w:tcPr>
          <w:p w:rsidR="00B4393E" w:rsidRDefault="00B4393E" w:rsidP="007229D0"/>
        </w:tc>
        <w:tc>
          <w:tcPr>
            <w:tcW w:w="9000" w:type="dxa"/>
            <w:gridSpan w:val="12"/>
            <w:tcBorders>
              <w:top w:val="single" w:sz="4" w:space="0" w:color="C0C0C0"/>
              <w:bottom w:val="single" w:sz="4" w:space="0" w:color="C0C0C0"/>
              <w:right w:val="single" w:sz="4" w:space="0" w:color="C0C0C0"/>
            </w:tcBorders>
            <w:vAlign w:val="center"/>
          </w:tcPr>
          <w:p w:rsidR="00B4393E" w:rsidRPr="00CD247C" w:rsidRDefault="00B4393E" w:rsidP="00965A6E">
            <w:pPr>
              <w:rPr>
                <w:rStyle w:val="CheckBoxChar"/>
              </w:rPr>
            </w:pPr>
          </w:p>
        </w:tc>
      </w:tr>
    </w:tbl>
    <w:p w:rsidR="007F7F09" w:rsidRDefault="007F7F09"/>
    <w:p w:rsidR="00111411" w:rsidRDefault="00111411"/>
    <w:p w:rsidR="00111411" w:rsidRDefault="00DD3107">
      <w:pPr>
        <w:rPr>
          <w:sz w:val="24"/>
        </w:rPr>
      </w:pPr>
      <w:r>
        <w:rPr>
          <w:noProof/>
        </w:rPr>
        <mc:AlternateContent>
          <mc:Choice Requires="wps">
            <w:drawing>
              <wp:anchor distT="0" distB="0" distL="114300" distR="114300" simplePos="0" relativeHeight="251659776" behindDoc="0" locked="0" layoutInCell="1" allowOverlap="1">
                <wp:simplePos x="0" y="0"/>
                <wp:positionH relativeFrom="column">
                  <wp:posOffset>352425</wp:posOffset>
                </wp:positionH>
                <wp:positionV relativeFrom="paragraph">
                  <wp:posOffset>86360</wp:posOffset>
                </wp:positionV>
                <wp:extent cx="6200775" cy="752475"/>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524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EE6" w:rsidRPr="00111411" w:rsidRDefault="00A07EE6" w:rsidP="00A07EE6">
                            <w:pPr>
                              <w:ind w:left="720"/>
                              <w:rPr>
                                <w:sz w:val="24"/>
                              </w:rPr>
                            </w:pPr>
                            <w:r w:rsidRPr="00111411">
                              <w:rPr>
                                <w:sz w:val="24"/>
                              </w:rPr>
                              <w:t>Please attach your personal resume of work and volunteer experience and activities.  In a personal essay, describe your plans as they relate to your educational and career objectives and future goals.</w:t>
                            </w:r>
                          </w:p>
                          <w:p w:rsidR="00A07EE6" w:rsidRDefault="00A07E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75pt;margin-top:6.8pt;width:488.25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" fillcolor="#d8d8d8 [2732]" stroked="f">
                <v:textbox>
                  <w:txbxContent>
                    <w:p w:rsidR="00A07EE6" w:rsidRPr="00111411" w:rsidRDefault="00A07EE6" w:rsidP="00A07EE6">
                      <w:pPr>
                        <w:ind w:left="720"/>
                        <w:rPr>
                          <w:sz w:val="24"/>
                        </w:rPr>
                      </w:pPr>
                      <w:r w:rsidRPr="00111411">
                        <w:rPr>
                          <w:sz w:val="24"/>
                        </w:rPr>
                        <w:t>Please attach your personal resume of work and volunteer experience and activities.  In a personal essay, describe your plans as they relate to your educational and career objectives and future goals.</w:t>
                      </w:r>
                    </w:p>
                    <w:p w:rsidR="00A07EE6" w:rsidRDefault="00A07EE6"/>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3810</wp:posOffset>
                </wp:positionV>
                <wp:extent cx="6419850" cy="914400"/>
                <wp:effectExtent l="0" t="381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9144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88F3" id="Rectangle 7" o:spid="_x0000_s1026" style="position:absolute;margin-left:18pt;margin-top:.3pt;width:505.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" fillcolor="#d8d8d8 [2732]" stroked="f"/>
            </w:pict>
          </mc:Fallback>
        </mc:AlternateContent>
      </w:r>
    </w:p>
    <w:p w:rsidR="00A07EE6" w:rsidRPr="00111411" w:rsidRDefault="00A07EE6">
      <w:pPr>
        <w:rPr>
          <w:sz w:val="24"/>
        </w:rPr>
      </w:pPr>
    </w:p>
    <w:p w:rsidR="00111411" w:rsidRDefault="00111411"/>
    <w:p w:rsidR="00111411" w:rsidRDefault="00111411"/>
    <w:p w:rsidR="00111411" w:rsidRDefault="00111411"/>
    <w:p w:rsidR="00111411" w:rsidRDefault="00111411"/>
    <w:p w:rsidR="00111411" w:rsidRDefault="00111411"/>
    <w:p w:rsidR="00111411" w:rsidRDefault="00111411"/>
    <w:p w:rsidR="00111411" w:rsidRDefault="00111411"/>
    <w:p w:rsidR="00111411" w:rsidRDefault="00111411"/>
    <w:p w:rsidR="005F6E87" w:rsidRPr="002A733C" w:rsidRDefault="005F6E87" w:rsidP="00AF6573"/>
    <w:sectPr w:rsidR="005F6E87" w:rsidRPr="002A733C" w:rsidSect="008D40FF">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0426CC"/>
    <w:multiLevelType w:val="hybridMultilevel"/>
    <w:tmpl w:val="3A2A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1A"/>
    <w:rsid w:val="000071F7"/>
    <w:rsid w:val="000134FA"/>
    <w:rsid w:val="0002798A"/>
    <w:rsid w:val="00063EEE"/>
    <w:rsid w:val="00083002"/>
    <w:rsid w:val="00087B85"/>
    <w:rsid w:val="000A01F1"/>
    <w:rsid w:val="000C1163"/>
    <w:rsid w:val="000D2539"/>
    <w:rsid w:val="000F2DF4"/>
    <w:rsid w:val="000F6783"/>
    <w:rsid w:val="00101CD9"/>
    <w:rsid w:val="001059A0"/>
    <w:rsid w:val="00111411"/>
    <w:rsid w:val="00120C95"/>
    <w:rsid w:val="0014663E"/>
    <w:rsid w:val="00180664"/>
    <w:rsid w:val="001819EE"/>
    <w:rsid w:val="00185BA5"/>
    <w:rsid w:val="00195009"/>
    <w:rsid w:val="0019779B"/>
    <w:rsid w:val="00211CEE"/>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64935"/>
    <w:rsid w:val="003929F1"/>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0E5C"/>
    <w:rsid w:val="004F62AD"/>
    <w:rsid w:val="00501AE8"/>
    <w:rsid w:val="00504B65"/>
    <w:rsid w:val="005114CE"/>
    <w:rsid w:val="0052122B"/>
    <w:rsid w:val="00542885"/>
    <w:rsid w:val="005557F6"/>
    <w:rsid w:val="00563778"/>
    <w:rsid w:val="005B4AE2"/>
    <w:rsid w:val="005C3D49"/>
    <w:rsid w:val="005E63CC"/>
    <w:rsid w:val="005F467C"/>
    <w:rsid w:val="005F6E87"/>
    <w:rsid w:val="00613129"/>
    <w:rsid w:val="00617C65"/>
    <w:rsid w:val="00682C69"/>
    <w:rsid w:val="006D2635"/>
    <w:rsid w:val="006D779C"/>
    <w:rsid w:val="006E4F63"/>
    <w:rsid w:val="006E729E"/>
    <w:rsid w:val="007229D0"/>
    <w:rsid w:val="00733EBC"/>
    <w:rsid w:val="007602AC"/>
    <w:rsid w:val="00761676"/>
    <w:rsid w:val="00774B67"/>
    <w:rsid w:val="00793AC6"/>
    <w:rsid w:val="007A71DE"/>
    <w:rsid w:val="007B199B"/>
    <w:rsid w:val="007B4B1A"/>
    <w:rsid w:val="007B6119"/>
    <w:rsid w:val="007C1DA0"/>
    <w:rsid w:val="007E2A15"/>
    <w:rsid w:val="007E56C4"/>
    <w:rsid w:val="007F7F09"/>
    <w:rsid w:val="008107D6"/>
    <w:rsid w:val="00841645"/>
    <w:rsid w:val="00852EC6"/>
    <w:rsid w:val="0088782D"/>
    <w:rsid w:val="008A0543"/>
    <w:rsid w:val="008B08EF"/>
    <w:rsid w:val="008B24BB"/>
    <w:rsid w:val="008B57DD"/>
    <w:rsid w:val="008B7081"/>
    <w:rsid w:val="008D102D"/>
    <w:rsid w:val="008D40FF"/>
    <w:rsid w:val="00902964"/>
    <w:rsid w:val="009126F8"/>
    <w:rsid w:val="0094790F"/>
    <w:rsid w:val="00965A6E"/>
    <w:rsid w:val="00966B90"/>
    <w:rsid w:val="009737B7"/>
    <w:rsid w:val="009802C4"/>
    <w:rsid w:val="0098681B"/>
    <w:rsid w:val="009973A4"/>
    <w:rsid w:val="009976D9"/>
    <w:rsid w:val="00997A3E"/>
    <w:rsid w:val="009A4EA3"/>
    <w:rsid w:val="009A55DC"/>
    <w:rsid w:val="009A6AEE"/>
    <w:rsid w:val="009C220D"/>
    <w:rsid w:val="009D6AEA"/>
    <w:rsid w:val="00A07EE6"/>
    <w:rsid w:val="00A211B2"/>
    <w:rsid w:val="00A2727E"/>
    <w:rsid w:val="00A35524"/>
    <w:rsid w:val="00A74F99"/>
    <w:rsid w:val="00A82BA3"/>
    <w:rsid w:val="00A94ACC"/>
    <w:rsid w:val="00AC4ADC"/>
    <w:rsid w:val="00AE6FA4"/>
    <w:rsid w:val="00AF6573"/>
    <w:rsid w:val="00B03907"/>
    <w:rsid w:val="00B11811"/>
    <w:rsid w:val="00B311E1"/>
    <w:rsid w:val="00B4393E"/>
    <w:rsid w:val="00B4735C"/>
    <w:rsid w:val="00B77664"/>
    <w:rsid w:val="00B85DE7"/>
    <w:rsid w:val="00B90EC2"/>
    <w:rsid w:val="00BA268F"/>
    <w:rsid w:val="00C079CA"/>
    <w:rsid w:val="00C409C5"/>
    <w:rsid w:val="00C5330F"/>
    <w:rsid w:val="00C67741"/>
    <w:rsid w:val="00C74647"/>
    <w:rsid w:val="00C76039"/>
    <w:rsid w:val="00C76480"/>
    <w:rsid w:val="00C80AD2"/>
    <w:rsid w:val="00C90A29"/>
    <w:rsid w:val="00C92FD6"/>
    <w:rsid w:val="00CA28E6"/>
    <w:rsid w:val="00CD247C"/>
    <w:rsid w:val="00D03A13"/>
    <w:rsid w:val="00D14E73"/>
    <w:rsid w:val="00D6155E"/>
    <w:rsid w:val="00D81840"/>
    <w:rsid w:val="00D90A75"/>
    <w:rsid w:val="00DA4B5C"/>
    <w:rsid w:val="00DC47A2"/>
    <w:rsid w:val="00DD3107"/>
    <w:rsid w:val="00DE1551"/>
    <w:rsid w:val="00DE3DD0"/>
    <w:rsid w:val="00DE7FB7"/>
    <w:rsid w:val="00E20DDA"/>
    <w:rsid w:val="00E32A8B"/>
    <w:rsid w:val="00E36054"/>
    <w:rsid w:val="00E37E7B"/>
    <w:rsid w:val="00E46E04"/>
    <w:rsid w:val="00E87396"/>
    <w:rsid w:val="00EB478A"/>
    <w:rsid w:val="00EC42A3"/>
    <w:rsid w:val="00F02A61"/>
    <w:rsid w:val="00F264EB"/>
    <w:rsid w:val="00F83033"/>
    <w:rsid w:val="00F966AA"/>
    <w:rsid w:val="00FA400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B4596-898E-4C7B-9914-0B6A8787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NormalWeb">
    <w:name w:val="Normal (Web)"/>
    <w:basedOn w:val="Normal"/>
    <w:uiPriority w:val="99"/>
    <w:unhideWhenUsed/>
    <w:rsid w:val="00111411"/>
    <w:pPr>
      <w:spacing w:before="100" w:beforeAutospacing="1" w:after="100" w:afterAutospacing="1"/>
    </w:pPr>
    <w:rPr>
      <w:rFonts w:ascii="Times New Roman" w:hAnsi="Times New Roman"/>
      <w:sz w:val="24"/>
    </w:r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styleId="ListParagraph">
    <w:name w:val="List Paragraph"/>
    <w:basedOn w:val="Normal"/>
    <w:uiPriority w:val="34"/>
    <w:qFormat/>
    <w:rsid w:val="00FA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t\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8DD2D-B181-469B-ACB1-280F900D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Vicki</dc:creator>
  <cp:lastModifiedBy>Danielle Dee</cp:lastModifiedBy>
  <cp:revision>2</cp:revision>
  <cp:lastPrinted>2004-02-13T22:45:00Z</cp:lastPrinted>
  <dcterms:created xsi:type="dcterms:W3CDTF">2021-10-04T19:56:00Z</dcterms:created>
  <dcterms:modified xsi:type="dcterms:W3CDTF">2021-10-04T19:56:00Z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