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37" w:rsidRDefault="006D1537" w:rsidP="006D1537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sz w:val="44"/>
          <w:szCs w:val="44"/>
        </w:rPr>
      </w:pPr>
      <w:bookmarkStart w:id="0" w:name="_GoBack"/>
      <w:bookmarkEnd w:id="0"/>
      <w:r>
        <w:rPr>
          <w:rFonts w:ascii="Times Roman" w:hAnsi="Times Roman" w:cs="Times Roman"/>
          <w:sz w:val="44"/>
          <w:szCs w:val="44"/>
        </w:rPr>
        <w:t>Jeff Clancy Memorial Scholarship</w:t>
      </w:r>
    </w:p>
    <w:p w:rsidR="006D1537" w:rsidRPr="00EC739D" w:rsidRDefault="006D1537" w:rsidP="006D153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D1537">
        <w:rPr>
          <w:rFonts w:ascii="Times Roman" w:hAnsi="Times Roman" w:cs="Times Roman"/>
          <w:sz w:val="24"/>
        </w:rPr>
        <w:t xml:space="preserve">The Jeff Clancy was a 1981 graduate of Prairie Community School. Jeff was an avid outdoor enthusiast and loved sports especially football. He played football at Dana College in Blair, NE and going there as a linesman, while only </w:t>
      </w:r>
      <w:r w:rsidRPr="00EC739D">
        <w:rPr>
          <w:rFonts w:ascii="Times New Roman" w:hAnsi="Times New Roman"/>
          <w:sz w:val="24"/>
        </w:rPr>
        <w:t>weighting 190 lbs. This was the mindset of hard work, dedication and toughness that he carried with him throughout his life.  We will be awarding one $500 scholarship annually based on characteristics similar to those that Jeff portrayed. Applic</w:t>
      </w:r>
      <w:r w:rsidR="00EC739D" w:rsidRPr="00EC739D">
        <w:rPr>
          <w:rFonts w:ascii="Times New Roman" w:hAnsi="Times New Roman"/>
          <w:sz w:val="24"/>
        </w:rPr>
        <w:t>ations must be mailed to Farm Bureau Financial Serv, c/o Damon Clancy, 201 E Ha</w:t>
      </w:r>
      <w:r w:rsidR="00EC739D">
        <w:rPr>
          <w:rFonts w:ascii="Times New Roman" w:hAnsi="Times New Roman"/>
          <w:sz w:val="24"/>
        </w:rPr>
        <w:t>rrison St, Jefferson, IA 50129</w:t>
      </w:r>
      <w:r w:rsidRPr="00EC739D">
        <w:rPr>
          <w:rFonts w:ascii="Times New Roman" w:hAnsi="Times New Roman"/>
          <w:sz w:val="24"/>
        </w:rPr>
        <w:t xml:space="preserve"> by April 30</w:t>
      </w:r>
      <w:r w:rsidRPr="00EC739D">
        <w:rPr>
          <w:rFonts w:ascii="Times New Roman" w:hAnsi="Times New Roman"/>
          <w:sz w:val="24"/>
          <w:vertAlign w:val="superscript"/>
        </w:rPr>
        <w:t>th</w:t>
      </w:r>
      <w:r w:rsidR="00EC739D">
        <w:rPr>
          <w:rFonts w:ascii="Times New Roman" w:hAnsi="Times New Roman"/>
          <w:sz w:val="24"/>
        </w:rPr>
        <w:t xml:space="preserve">. </w:t>
      </w:r>
      <w:r w:rsidRPr="00EC739D">
        <w:rPr>
          <w:rFonts w:ascii="Times New Roman" w:hAnsi="Times New Roman"/>
          <w:sz w:val="24"/>
        </w:rPr>
        <w:t xml:space="preserve">Please include all extracurricular activities, even those not school related.  </w:t>
      </w:r>
      <w:r w:rsidR="00EC739D">
        <w:rPr>
          <w:rFonts w:ascii="Times New Roman" w:hAnsi="Times New Roman"/>
          <w:sz w:val="24"/>
        </w:rPr>
        <w:t xml:space="preserve"> </w:t>
      </w:r>
    </w:p>
    <w:p w:rsidR="006D1537" w:rsidRPr="002A733C" w:rsidRDefault="006D1537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0"/>
        <w:gridCol w:w="90"/>
        <w:gridCol w:w="161"/>
        <w:gridCol w:w="2989"/>
        <w:gridCol w:w="630"/>
        <w:gridCol w:w="519"/>
        <w:gridCol w:w="201"/>
        <w:gridCol w:w="475"/>
        <w:gridCol w:w="425"/>
        <w:gridCol w:w="573"/>
        <w:gridCol w:w="519"/>
        <w:gridCol w:w="438"/>
        <w:gridCol w:w="720"/>
        <w:gridCol w:w="135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DD310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DD3107" w:rsidP="002A733C">
            <w:r>
              <w:t>District</w:t>
            </w:r>
          </w:p>
        </w:tc>
        <w:tc>
          <w:tcPr>
            <w:tcW w:w="13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 w:rsidTr="00DD3107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6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7B4B1A" w:rsidP="002A733C">
            <w:r>
              <w:t>County</w:t>
            </w:r>
          </w:p>
        </w:tc>
        <w:tc>
          <w:tcPr>
            <w:tcW w:w="13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DE3DD0">
        <w:trPr>
          <w:trHeight w:hRule="exact" w:val="403"/>
          <w:jc w:val="center"/>
        </w:trPr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24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DE3DD0">
        <w:trPr>
          <w:trHeight w:hRule="exact" w:val="403"/>
          <w:jc w:val="center"/>
        </w:trPr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24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7B4B1A" w:rsidRPr="002A733C" w:rsidTr="00DE3DD0">
        <w:trPr>
          <w:trHeight w:hRule="exact" w:val="403"/>
          <w:jc w:val="center"/>
        </w:trPr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B4B1A" w:rsidRDefault="007B4B1A" w:rsidP="007B4B1A">
            <w:r>
              <w:t>Date of Birth</w:t>
            </w:r>
          </w:p>
        </w:tc>
        <w:tc>
          <w:tcPr>
            <w:tcW w:w="324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B4B1A" w:rsidRPr="002A733C" w:rsidRDefault="007B4B1A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B4B1A" w:rsidRDefault="007B4B1A" w:rsidP="002A733C">
            <w:r>
              <w:t>Parent/Guardian</w:t>
            </w:r>
          </w:p>
        </w:tc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B4B1A" w:rsidRPr="002A733C" w:rsidRDefault="007B4B1A" w:rsidP="002A733C"/>
        </w:tc>
      </w:tr>
      <w:tr w:rsidR="00B4393E" w:rsidRPr="002A733C">
        <w:trPr>
          <w:trHeight w:hRule="exact" w:val="288"/>
          <w:jc w:val="center"/>
        </w:trPr>
        <w:tc>
          <w:tcPr>
            <w:tcW w:w="1008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B4393E" w:rsidRPr="002A733C" w:rsidRDefault="00B4393E" w:rsidP="00F264EB">
            <w:pPr>
              <w:pStyle w:val="Heading2"/>
            </w:pPr>
            <w:r>
              <w:t>Post-Secondary School Data</w:t>
            </w:r>
          </w:p>
        </w:tc>
      </w:tr>
      <w:tr w:rsidR="00B4393E" w:rsidRPr="002A733C">
        <w:trPr>
          <w:trHeight w:hRule="exact" w:val="288"/>
          <w:jc w:val="center"/>
        </w:trPr>
        <w:tc>
          <w:tcPr>
            <w:tcW w:w="1008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393E" w:rsidRPr="002A733C" w:rsidRDefault="00B4393E" w:rsidP="00965A6E">
            <w:pPr>
              <w:pStyle w:val="Italics"/>
            </w:pPr>
            <w:r w:rsidRPr="002A733C">
              <w:t xml:space="preserve">Please list </w:t>
            </w:r>
            <w:r>
              <w:t>the institution for which the scholarship is requested.</w:t>
            </w:r>
          </w:p>
        </w:tc>
      </w:tr>
      <w:tr w:rsidR="00B4393E" w:rsidRPr="002A733C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393E" w:rsidRPr="002A733C" w:rsidRDefault="00B4393E" w:rsidP="007229D0">
            <w:r w:rsidRPr="002A733C">
              <w:t>Name</w:t>
            </w:r>
          </w:p>
        </w:tc>
        <w:tc>
          <w:tcPr>
            <w:tcW w:w="4299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393E" w:rsidRPr="002A733C" w:rsidRDefault="00B4393E" w:rsidP="007229D0"/>
        </w:tc>
        <w:tc>
          <w:tcPr>
            <w:tcW w:w="11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393E" w:rsidRPr="002A733C" w:rsidRDefault="00B4393E" w:rsidP="007229D0">
            <w:r>
              <w:t>Start Date:</w:t>
            </w:r>
          </w:p>
        </w:tc>
        <w:tc>
          <w:tcPr>
            <w:tcW w:w="360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393E" w:rsidRPr="002A733C" w:rsidRDefault="00B4393E" w:rsidP="007229D0"/>
        </w:tc>
      </w:tr>
      <w:tr w:rsidR="00B4393E" w:rsidRPr="002A733C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393E" w:rsidRPr="002A733C" w:rsidRDefault="00B4393E" w:rsidP="007229D0">
            <w:r>
              <w:t>Address</w:t>
            </w:r>
          </w:p>
        </w:tc>
        <w:tc>
          <w:tcPr>
            <w:tcW w:w="4299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393E" w:rsidRPr="002A733C" w:rsidRDefault="00B4393E" w:rsidP="007229D0"/>
        </w:tc>
        <w:tc>
          <w:tcPr>
            <w:tcW w:w="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393E" w:rsidRPr="002A733C" w:rsidRDefault="00B4393E" w:rsidP="007229D0">
            <w:r>
              <w:t>Phone</w:t>
            </w:r>
          </w:p>
        </w:tc>
        <w:tc>
          <w:tcPr>
            <w:tcW w:w="4025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393E" w:rsidRPr="002A733C" w:rsidRDefault="00B4393E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B4393E" w:rsidRPr="002A733C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393E" w:rsidRPr="002A733C" w:rsidRDefault="00B4393E" w:rsidP="007229D0">
            <w:r>
              <w:t>City, State, Zip</w:t>
            </w:r>
          </w:p>
        </w:tc>
        <w:tc>
          <w:tcPr>
            <w:tcW w:w="90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393E" w:rsidRPr="002A733C" w:rsidRDefault="00B4393E" w:rsidP="007229D0"/>
        </w:tc>
      </w:tr>
      <w:tr w:rsidR="00B4393E" w:rsidRPr="002A733C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393E" w:rsidRPr="002A733C" w:rsidRDefault="00B4393E" w:rsidP="007229D0">
            <w:r>
              <w:t>Major Field of Study</w:t>
            </w:r>
          </w:p>
        </w:tc>
        <w:tc>
          <w:tcPr>
            <w:tcW w:w="90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393E" w:rsidRPr="002A733C" w:rsidRDefault="00B4393E" w:rsidP="007229D0"/>
        </w:tc>
      </w:tr>
      <w:tr w:rsidR="00B4393E" w:rsidRPr="002A733C">
        <w:trPr>
          <w:gridAfter w:val="8"/>
          <w:wAfter w:w="4701" w:type="dxa"/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393E" w:rsidRPr="002A733C" w:rsidRDefault="00B4393E" w:rsidP="00C50BAC">
            <w:r>
              <w:t>Student plans to</w:t>
            </w:r>
          </w:p>
        </w:tc>
        <w:tc>
          <w:tcPr>
            <w:tcW w:w="4299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393E" w:rsidRPr="002A733C" w:rsidRDefault="00B85DE7" w:rsidP="00965A6E"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93E" w:rsidRPr="00CD247C">
              <w:rPr>
                <w:rStyle w:val="CheckBoxChar"/>
              </w:rPr>
              <w:instrText xml:space="preserve"> FORMCHECKBOX </w:instrText>
            </w:r>
            <w:r w:rsidR="0067462C">
              <w:rPr>
                <w:rStyle w:val="CheckBoxChar"/>
              </w:rPr>
            </w:r>
            <w:r w:rsidR="006746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B4393E">
              <w:rPr>
                <w:rStyle w:val="CheckBoxChar"/>
              </w:rPr>
              <w:t xml:space="preserve">  </w:t>
            </w:r>
            <w:r w:rsidR="00B4393E">
              <w:t xml:space="preserve">Live on Campus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93E" w:rsidRPr="00CD247C">
              <w:rPr>
                <w:rStyle w:val="CheckBoxChar"/>
              </w:rPr>
              <w:instrText xml:space="preserve"> FORMCHECKBOX </w:instrText>
            </w:r>
            <w:r w:rsidR="0067462C">
              <w:rPr>
                <w:rStyle w:val="CheckBoxChar"/>
              </w:rPr>
            </w:r>
            <w:r w:rsidR="006746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B4393E">
              <w:rPr>
                <w:rStyle w:val="CheckBoxChar"/>
              </w:rPr>
              <w:t xml:space="preserve">  </w:t>
            </w:r>
            <w:r w:rsidR="00B4393E">
              <w:t xml:space="preserve">Live off Campus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93E" w:rsidRPr="00CD247C">
              <w:rPr>
                <w:rStyle w:val="CheckBoxChar"/>
              </w:rPr>
              <w:instrText xml:space="preserve"> FORMCHECKBOX </w:instrText>
            </w:r>
            <w:r w:rsidR="0067462C">
              <w:rPr>
                <w:rStyle w:val="CheckBoxChar"/>
              </w:rPr>
            </w:r>
            <w:r w:rsidR="006746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B4393E">
              <w:rPr>
                <w:rStyle w:val="CheckBoxChar"/>
              </w:rPr>
              <w:t xml:space="preserve">  </w:t>
            </w:r>
            <w:r w:rsidR="00B4393E">
              <w:t xml:space="preserve">Commute  </w:t>
            </w:r>
          </w:p>
        </w:tc>
      </w:tr>
      <w:tr w:rsidR="00B4393E" w:rsidRPr="002A733C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393E" w:rsidRPr="002A733C" w:rsidRDefault="00B4393E" w:rsidP="00965A6E">
            <w:r>
              <w:t>Student will enroll</w:t>
            </w:r>
          </w:p>
        </w:tc>
        <w:tc>
          <w:tcPr>
            <w:tcW w:w="4299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393E" w:rsidRPr="002A733C" w:rsidRDefault="00B85DE7" w:rsidP="00965A6E"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93E" w:rsidRPr="00CD247C">
              <w:rPr>
                <w:rStyle w:val="CheckBoxChar"/>
              </w:rPr>
              <w:instrText xml:space="preserve"> FORMCHECKBOX </w:instrText>
            </w:r>
            <w:r w:rsidR="0067462C">
              <w:rPr>
                <w:rStyle w:val="CheckBoxChar"/>
              </w:rPr>
            </w:r>
            <w:r w:rsidR="006746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B4393E">
              <w:rPr>
                <w:rStyle w:val="CheckBoxChar"/>
              </w:rPr>
              <w:t xml:space="preserve">  </w:t>
            </w:r>
            <w:r w:rsidR="00B4393E">
              <w:t xml:space="preserve">Full Time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93E" w:rsidRPr="00CD247C">
              <w:rPr>
                <w:rStyle w:val="CheckBoxChar"/>
              </w:rPr>
              <w:instrText xml:space="preserve"> FORMCHECKBOX </w:instrText>
            </w:r>
            <w:r w:rsidR="0067462C">
              <w:rPr>
                <w:rStyle w:val="CheckBoxChar"/>
              </w:rPr>
            </w:r>
            <w:r w:rsidR="006746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B4393E">
              <w:rPr>
                <w:rStyle w:val="CheckBoxChar"/>
              </w:rPr>
              <w:t xml:space="preserve">  </w:t>
            </w:r>
            <w:r w:rsidR="00B4393E">
              <w:t xml:space="preserve">Half Time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93E" w:rsidRPr="00CD247C">
              <w:rPr>
                <w:rStyle w:val="CheckBoxChar"/>
              </w:rPr>
              <w:instrText xml:space="preserve"> FORMCHECKBOX </w:instrText>
            </w:r>
            <w:r w:rsidR="0067462C">
              <w:rPr>
                <w:rStyle w:val="CheckBoxChar"/>
              </w:rPr>
            </w:r>
            <w:r w:rsidR="006746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B4393E">
              <w:rPr>
                <w:rStyle w:val="CheckBoxChar"/>
              </w:rPr>
              <w:t xml:space="preserve">  </w:t>
            </w:r>
            <w:r w:rsidR="00B4393E">
              <w:t xml:space="preserve">Less than Half Time  </w:t>
            </w:r>
          </w:p>
        </w:tc>
        <w:tc>
          <w:tcPr>
            <w:tcW w:w="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393E" w:rsidRPr="002A733C" w:rsidRDefault="00B4393E" w:rsidP="007229D0"/>
        </w:tc>
        <w:tc>
          <w:tcPr>
            <w:tcW w:w="4025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393E" w:rsidRPr="002A733C" w:rsidRDefault="00B4393E" w:rsidP="007229D0"/>
        </w:tc>
      </w:tr>
      <w:tr w:rsidR="00B4393E" w:rsidRPr="002A733C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393E" w:rsidRPr="002A733C" w:rsidRDefault="00B4393E" w:rsidP="007229D0">
            <w:r>
              <w:t>You plan to attend…</w:t>
            </w:r>
          </w:p>
        </w:tc>
        <w:tc>
          <w:tcPr>
            <w:tcW w:w="90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393E" w:rsidRDefault="00B85DE7" w:rsidP="00965A6E"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93E" w:rsidRPr="00CD247C">
              <w:rPr>
                <w:rStyle w:val="CheckBoxChar"/>
              </w:rPr>
              <w:instrText xml:space="preserve"> FORMCHECKBOX </w:instrText>
            </w:r>
            <w:r w:rsidR="0067462C">
              <w:rPr>
                <w:rStyle w:val="CheckBoxChar"/>
              </w:rPr>
            </w:r>
            <w:r w:rsidR="006746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B4393E">
              <w:rPr>
                <w:rStyle w:val="CheckBoxChar"/>
              </w:rPr>
              <w:t xml:space="preserve">  </w:t>
            </w:r>
            <w:r w:rsidR="00B4393E">
              <w:t xml:space="preserve">4-yr college or university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93E" w:rsidRPr="00CD247C">
              <w:rPr>
                <w:rStyle w:val="CheckBoxChar"/>
              </w:rPr>
              <w:instrText xml:space="preserve"> FORMCHECKBOX </w:instrText>
            </w:r>
            <w:r w:rsidR="0067462C">
              <w:rPr>
                <w:rStyle w:val="CheckBoxChar"/>
              </w:rPr>
            </w:r>
            <w:r w:rsidR="006746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B4393E">
              <w:rPr>
                <w:rStyle w:val="CheckBoxChar"/>
              </w:rPr>
              <w:t xml:space="preserve">  </w:t>
            </w:r>
            <w:r w:rsidR="00B4393E">
              <w:t xml:space="preserve">2-yr college or vo tech/trade school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93E" w:rsidRPr="00CD247C">
              <w:rPr>
                <w:rStyle w:val="CheckBoxChar"/>
              </w:rPr>
              <w:instrText xml:space="preserve"> FORMCHECKBOX </w:instrText>
            </w:r>
            <w:r w:rsidR="0067462C">
              <w:rPr>
                <w:rStyle w:val="CheckBoxChar"/>
              </w:rPr>
            </w:r>
            <w:r w:rsidR="006746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B4393E">
              <w:rPr>
                <w:rStyle w:val="CheckBoxChar"/>
              </w:rPr>
              <w:t xml:space="preserve">  </w:t>
            </w:r>
            <w:r w:rsidR="00B4393E">
              <w:t xml:space="preserve">Other (please specifybelow)  </w:t>
            </w:r>
          </w:p>
          <w:p w:rsidR="00B4393E" w:rsidRDefault="00B4393E" w:rsidP="00965A6E"/>
          <w:p w:rsidR="00B4393E" w:rsidRPr="002A733C" w:rsidRDefault="00B4393E" w:rsidP="00965A6E"/>
        </w:tc>
      </w:tr>
      <w:tr w:rsidR="00B4393E" w:rsidRPr="002A733C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393E" w:rsidRDefault="00B4393E" w:rsidP="007229D0"/>
        </w:tc>
        <w:tc>
          <w:tcPr>
            <w:tcW w:w="90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393E" w:rsidRPr="00CD247C" w:rsidRDefault="00B4393E" w:rsidP="00965A6E">
            <w:pPr>
              <w:rPr>
                <w:rStyle w:val="CheckBoxChar"/>
              </w:rPr>
            </w:pPr>
          </w:p>
        </w:tc>
      </w:tr>
    </w:tbl>
    <w:p w:rsidR="007F7F09" w:rsidRDefault="007F7F09"/>
    <w:p w:rsidR="00111411" w:rsidRDefault="00111411"/>
    <w:p w:rsidR="00111411" w:rsidRDefault="00DD310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86360</wp:posOffset>
                </wp:positionV>
                <wp:extent cx="6200775" cy="752475"/>
                <wp:effectExtent l="0" t="63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EE6" w:rsidRPr="00111411" w:rsidRDefault="00A07EE6" w:rsidP="00A07EE6">
                            <w:pPr>
                              <w:ind w:left="720"/>
                              <w:rPr>
                                <w:sz w:val="24"/>
                              </w:rPr>
                            </w:pPr>
                            <w:r w:rsidRPr="00111411">
                              <w:rPr>
                                <w:sz w:val="24"/>
                              </w:rPr>
                              <w:t>Please attach your personal resume of work and volunteer experience and activities.  In a personal essay, describe your plans as they relate to your educational and career objectives and future goals.</w:t>
                            </w:r>
                          </w:p>
                          <w:p w:rsidR="00A07EE6" w:rsidRDefault="00A07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.75pt;margin-top:6.8pt;width:488.25pt;height: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" fillcolor="#d8d8d8 [2732]" stroked="f">
                <v:textbox>
                  <w:txbxContent>
                    <w:p w:rsidR="00A07EE6" w:rsidRPr="00111411" w:rsidRDefault="00A07EE6" w:rsidP="00A07EE6">
                      <w:pPr>
                        <w:ind w:left="720"/>
                        <w:rPr>
                          <w:sz w:val="24"/>
                        </w:rPr>
                      </w:pPr>
                      <w:r w:rsidRPr="00111411">
                        <w:rPr>
                          <w:sz w:val="24"/>
                        </w:rPr>
                        <w:t>Please attach your personal resume of work and volunteer experience and activities.  In a personal essay, describe your plans as they relate to your educational and career objectives and future goals.</w:t>
                      </w:r>
                    </w:p>
                    <w:p w:rsidR="00A07EE6" w:rsidRDefault="00A07E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</wp:posOffset>
                </wp:positionV>
                <wp:extent cx="6419850" cy="914400"/>
                <wp:effectExtent l="0" t="381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21D22" id="Rectangle 7" o:spid="_x0000_s1026" style="position:absolute;margin-left:18pt;margin-top:.3pt;width:505.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" fillcolor="#d8d8d8 [2732]" stroked="f"/>
            </w:pict>
          </mc:Fallback>
        </mc:AlternateContent>
      </w:r>
    </w:p>
    <w:p w:rsidR="00A07EE6" w:rsidRPr="00111411" w:rsidRDefault="00A07EE6">
      <w:pPr>
        <w:rPr>
          <w:sz w:val="24"/>
        </w:rPr>
      </w:pPr>
    </w:p>
    <w:p w:rsidR="00111411" w:rsidRDefault="00111411"/>
    <w:p w:rsidR="005F6E87" w:rsidRPr="002A733C" w:rsidRDefault="005F6E87" w:rsidP="00AF6573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2C" w:rsidRDefault="0067462C" w:rsidP="006D1537">
      <w:r>
        <w:separator/>
      </w:r>
    </w:p>
  </w:endnote>
  <w:endnote w:type="continuationSeparator" w:id="0">
    <w:p w:rsidR="0067462C" w:rsidRDefault="0067462C" w:rsidP="006D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2C" w:rsidRDefault="0067462C" w:rsidP="006D1537">
      <w:r>
        <w:separator/>
      </w:r>
    </w:p>
  </w:footnote>
  <w:footnote w:type="continuationSeparator" w:id="0">
    <w:p w:rsidR="0067462C" w:rsidRDefault="0067462C" w:rsidP="006D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1A"/>
    <w:rsid w:val="000071F7"/>
    <w:rsid w:val="000134FA"/>
    <w:rsid w:val="0002798A"/>
    <w:rsid w:val="00053117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1411"/>
    <w:rsid w:val="00120C95"/>
    <w:rsid w:val="0014663E"/>
    <w:rsid w:val="00180664"/>
    <w:rsid w:val="001819EE"/>
    <w:rsid w:val="00185BA5"/>
    <w:rsid w:val="00195009"/>
    <w:rsid w:val="0019779B"/>
    <w:rsid w:val="00211CEE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0E5C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467C"/>
    <w:rsid w:val="005F6E87"/>
    <w:rsid w:val="00613129"/>
    <w:rsid w:val="00617C65"/>
    <w:rsid w:val="0067462C"/>
    <w:rsid w:val="00682C69"/>
    <w:rsid w:val="006D1537"/>
    <w:rsid w:val="006D2635"/>
    <w:rsid w:val="006D779C"/>
    <w:rsid w:val="006E4F63"/>
    <w:rsid w:val="006E729E"/>
    <w:rsid w:val="007229D0"/>
    <w:rsid w:val="00733EBC"/>
    <w:rsid w:val="007602AC"/>
    <w:rsid w:val="00761676"/>
    <w:rsid w:val="00774B67"/>
    <w:rsid w:val="00793AC6"/>
    <w:rsid w:val="007A71DE"/>
    <w:rsid w:val="007B199B"/>
    <w:rsid w:val="007B4B1A"/>
    <w:rsid w:val="007B6119"/>
    <w:rsid w:val="007C1DA0"/>
    <w:rsid w:val="007E2A15"/>
    <w:rsid w:val="007E56C4"/>
    <w:rsid w:val="007F7F09"/>
    <w:rsid w:val="008107D6"/>
    <w:rsid w:val="00813122"/>
    <w:rsid w:val="00841645"/>
    <w:rsid w:val="00852EC6"/>
    <w:rsid w:val="0088782D"/>
    <w:rsid w:val="008A0543"/>
    <w:rsid w:val="008A3F16"/>
    <w:rsid w:val="008B08EF"/>
    <w:rsid w:val="008B24BB"/>
    <w:rsid w:val="008B57DD"/>
    <w:rsid w:val="008B7081"/>
    <w:rsid w:val="008D40FF"/>
    <w:rsid w:val="00902964"/>
    <w:rsid w:val="009126F8"/>
    <w:rsid w:val="0094790F"/>
    <w:rsid w:val="00965A6E"/>
    <w:rsid w:val="00966B90"/>
    <w:rsid w:val="009737B7"/>
    <w:rsid w:val="009802C4"/>
    <w:rsid w:val="0098681B"/>
    <w:rsid w:val="009973A4"/>
    <w:rsid w:val="009976D9"/>
    <w:rsid w:val="00997A3E"/>
    <w:rsid w:val="009A4EA3"/>
    <w:rsid w:val="009A55DC"/>
    <w:rsid w:val="009A6AEE"/>
    <w:rsid w:val="009C220D"/>
    <w:rsid w:val="009D6AEA"/>
    <w:rsid w:val="00A07EE6"/>
    <w:rsid w:val="00A211B2"/>
    <w:rsid w:val="00A2727E"/>
    <w:rsid w:val="00A35524"/>
    <w:rsid w:val="00A74F99"/>
    <w:rsid w:val="00A82BA3"/>
    <w:rsid w:val="00A94ACC"/>
    <w:rsid w:val="00AC4ADC"/>
    <w:rsid w:val="00AC59C4"/>
    <w:rsid w:val="00AE6FA4"/>
    <w:rsid w:val="00AF6573"/>
    <w:rsid w:val="00B03907"/>
    <w:rsid w:val="00B11811"/>
    <w:rsid w:val="00B311E1"/>
    <w:rsid w:val="00B4393E"/>
    <w:rsid w:val="00B4735C"/>
    <w:rsid w:val="00B77664"/>
    <w:rsid w:val="00B85DE7"/>
    <w:rsid w:val="00B90EC2"/>
    <w:rsid w:val="00BA268F"/>
    <w:rsid w:val="00C079CA"/>
    <w:rsid w:val="00C5330F"/>
    <w:rsid w:val="00C67741"/>
    <w:rsid w:val="00C74647"/>
    <w:rsid w:val="00C76039"/>
    <w:rsid w:val="00C76480"/>
    <w:rsid w:val="00C76CA2"/>
    <w:rsid w:val="00C80AD2"/>
    <w:rsid w:val="00C90A29"/>
    <w:rsid w:val="00C92FD6"/>
    <w:rsid w:val="00CA28E6"/>
    <w:rsid w:val="00CD247C"/>
    <w:rsid w:val="00D03A13"/>
    <w:rsid w:val="00D14E73"/>
    <w:rsid w:val="00D6155E"/>
    <w:rsid w:val="00D81840"/>
    <w:rsid w:val="00D90A75"/>
    <w:rsid w:val="00DA4B5C"/>
    <w:rsid w:val="00DC47A2"/>
    <w:rsid w:val="00DD3107"/>
    <w:rsid w:val="00DE1551"/>
    <w:rsid w:val="00DE3DD0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C739D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016AEB-493F-453D-B8FD-976949D2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NormalWeb">
    <w:name w:val="Normal (Web)"/>
    <w:basedOn w:val="Normal"/>
    <w:uiPriority w:val="99"/>
    <w:unhideWhenUsed/>
    <w:rsid w:val="0011141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6D1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1537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nhideWhenUsed/>
    <w:rsid w:val="006D1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1537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ont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3645-DE5C-4E9A-B4A7-6B570F32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Vicki</dc:creator>
  <cp:lastModifiedBy>Danielle Dee</cp:lastModifiedBy>
  <cp:revision>2</cp:revision>
  <cp:lastPrinted>2004-02-13T22:45:00Z</cp:lastPrinted>
  <dcterms:created xsi:type="dcterms:W3CDTF">2021-10-04T19:57:00Z</dcterms:created>
  <dcterms:modified xsi:type="dcterms:W3CDTF">2021-10-04T19:57:00Z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