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F04E" w14:textId="3CD012DE" w:rsidR="00E92EE9" w:rsidRPr="000B215F" w:rsidRDefault="000B215F">
      <w:pPr>
        <w:spacing w:before="72"/>
        <w:ind w:left="1354"/>
        <w:rPr>
          <w:color w:val="FFFFFF" w:themeColor="background1"/>
          <w:sz w:val="8"/>
          <w:szCs w:val="8"/>
        </w:rPr>
      </w:pPr>
      <w:r w:rsidRPr="000B215F">
        <w:rPr>
          <w:i/>
          <w:color w:val="FFFFFF" w:themeColor="background1"/>
          <w:w w:val="103"/>
          <w:sz w:val="23"/>
          <w:szCs w:val="23"/>
        </w:rPr>
        <w:t>The</w:t>
      </w:r>
      <w:r w:rsidRPr="000B215F">
        <w:rPr>
          <w:i/>
          <w:color w:val="FFFFFF" w:themeColor="background1"/>
          <w:sz w:val="23"/>
          <w:szCs w:val="23"/>
        </w:rPr>
        <w:t xml:space="preserve"> </w:t>
      </w:r>
    </w:p>
    <w:p w14:paraId="53E69A68" w14:textId="77777777" w:rsidR="00E92EE9" w:rsidRPr="000B215F" w:rsidRDefault="000B215F">
      <w:pPr>
        <w:spacing w:before="66"/>
        <w:ind w:left="2152"/>
        <w:rPr>
          <w:rFonts w:ascii="Arial" w:eastAsia="Arial" w:hAnsi="Arial" w:cs="Arial"/>
          <w:color w:val="FFFFFF" w:themeColor="background1"/>
          <w:sz w:val="17"/>
          <w:szCs w:val="17"/>
        </w:rPr>
      </w:pPr>
      <w:r w:rsidRPr="000B215F">
        <w:rPr>
          <w:rFonts w:ascii="Arial" w:eastAsia="Arial" w:hAnsi="Arial" w:cs="Arial"/>
          <w:color w:val="FFFFFF" w:themeColor="background1"/>
          <w:w w:val="103"/>
          <w:sz w:val="17"/>
          <w:szCs w:val="17"/>
        </w:rPr>
        <w:t>a</w:t>
      </w:r>
      <w:r w:rsidRPr="000B215F">
        <w:rPr>
          <w:rFonts w:ascii="Arial" w:eastAsia="Arial" w:hAnsi="Arial" w:cs="Arial"/>
          <w:color w:val="FFFFFF" w:themeColor="background1"/>
          <w:sz w:val="17"/>
          <w:szCs w:val="17"/>
        </w:rPr>
        <w:t xml:space="preserve">               </w:t>
      </w:r>
      <w:r w:rsidRPr="000B215F">
        <w:rPr>
          <w:rFonts w:ascii="Arial" w:eastAsia="Arial" w:hAnsi="Arial" w:cs="Arial"/>
          <w:color w:val="FFFFFF" w:themeColor="background1"/>
          <w:w w:val="103"/>
          <w:sz w:val="17"/>
          <w:szCs w:val="17"/>
        </w:rPr>
        <w:t>company</w:t>
      </w:r>
    </w:p>
    <w:p w14:paraId="50BE58DA" w14:textId="77777777" w:rsidR="00E92EE9" w:rsidRDefault="00E92EE9">
      <w:pPr>
        <w:spacing w:before="3" w:line="120" w:lineRule="exact"/>
        <w:rPr>
          <w:sz w:val="13"/>
          <w:szCs w:val="13"/>
        </w:rPr>
      </w:pPr>
    </w:p>
    <w:p w14:paraId="31639191" w14:textId="77777777" w:rsidR="00E92EE9" w:rsidRDefault="000B215F">
      <w:pPr>
        <w:ind w:left="1117"/>
        <w:rPr>
          <w:sz w:val="37"/>
          <w:szCs w:val="37"/>
        </w:rPr>
      </w:pPr>
      <w:r>
        <w:rPr>
          <w:b/>
          <w:w w:val="99"/>
          <w:sz w:val="37"/>
          <w:szCs w:val="37"/>
        </w:rPr>
        <w:t>Payor’s</w:t>
      </w:r>
      <w:r>
        <w:rPr>
          <w:b/>
          <w:sz w:val="37"/>
          <w:szCs w:val="37"/>
        </w:rPr>
        <w:t xml:space="preserve"> </w:t>
      </w:r>
      <w:r>
        <w:rPr>
          <w:b/>
          <w:w w:val="99"/>
          <w:sz w:val="37"/>
          <w:szCs w:val="37"/>
        </w:rPr>
        <w:t>Pre-authorized</w:t>
      </w:r>
      <w:r>
        <w:rPr>
          <w:b/>
          <w:sz w:val="37"/>
          <w:szCs w:val="37"/>
        </w:rPr>
        <w:t xml:space="preserve"> </w:t>
      </w:r>
      <w:r>
        <w:rPr>
          <w:b/>
          <w:w w:val="99"/>
          <w:sz w:val="37"/>
          <w:szCs w:val="37"/>
        </w:rPr>
        <w:t>Debit</w:t>
      </w:r>
      <w:r>
        <w:rPr>
          <w:b/>
          <w:sz w:val="37"/>
          <w:szCs w:val="37"/>
        </w:rPr>
        <w:t xml:space="preserve"> </w:t>
      </w:r>
      <w:r>
        <w:rPr>
          <w:b/>
          <w:w w:val="99"/>
          <w:sz w:val="37"/>
          <w:szCs w:val="37"/>
        </w:rPr>
        <w:t>(PAD)</w:t>
      </w:r>
      <w:r>
        <w:rPr>
          <w:b/>
          <w:sz w:val="37"/>
          <w:szCs w:val="37"/>
        </w:rPr>
        <w:t xml:space="preserve"> </w:t>
      </w:r>
      <w:r>
        <w:rPr>
          <w:b/>
          <w:w w:val="99"/>
          <w:sz w:val="37"/>
          <w:szCs w:val="37"/>
        </w:rPr>
        <w:t>Agreement</w:t>
      </w:r>
    </w:p>
    <w:p w14:paraId="53D43081" w14:textId="77777777" w:rsidR="00E92EE9" w:rsidRDefault="00E92EE9">
      <w:pPr>
        <w:spacing w:before="8" w:line="120" w:lineRule="exact"/>
        <w:rPr>
          <w:sz w:val="12"/>
          <w:szCs w:val="12"/>
        </w:rPr>
      </w:pPr>
    </w:p>
    <w:p w14:paraId="0E55B3FC" w14:textId="77777777" w:rsidR="00E92EE9" w:rsidRDefault="00E92EE9">
      <w:pPr>
        <w:spacing w:line="200" w:lineRule="exact"/>
      </w:pPr>
    </w:p>
    <w:p w14:paraId="08E68C56" w14:textId="77777777" w:rsidR="00E92EE9" w:rsidRDefault="00E92EE9">
      <w:pPr>
        <w:spacing w:line="200" w:lineRule="exact"/>
      </w:pPr>
    </w:p>
    <w:p w14:paraId="0FA28527" w14:textId="77777777" w:rsidR="00E92EE9" w:rsidRDefault="000B215F">
      <w:pPr>
        <w:spacing w:before="26"/>
        <w:ind w:left="101"/>
      </w:pPr>
      <w:r>
        <w:rPr>
          <w:b/>
          <w:w w:val="101"/>
        </w:rPr>
        <w:t>1.</w:t>
      </w:r>
      <w:r>
        <w:rPr>
          <w:b/>
        </w:rPr>
        <w:t xml:space="preserve"> </w:t>
      </w:r>
      <w:r>
        <w:rPr>
          <w:b/>
          <w:w w:val="101"/>
        </w:rPr>
        <w:t>Customer</w:t>
      </w:r>
      <w:r>
        <w:rPr>
          <w:b/>
        </w:rPr>
        <w:t xml:space="preserve"> </w:t>
      </w:r>
      <w:r>
        <w:rPr>
          <w:b/>
          <w:w w:val="101"/>
        </w:rPr>
        <w:t>Information</w:t>
      </w:r>
      <w:r>
        <w:rPr>
          <w:b/>
        </w:rPr>
        <w:t xml:space="preserve"> </w:t>
      </w:r>
      <w:r>
        <w:rPr>
          <w:b/>
          <w:w w:val="101"/>
        </w:rPr>
        <w:t>(Please</w:t>
      </w:r>
      <w:r>
        <w:rPr>
          <w:b/>
        </w:rPr>
        <w:t xml:space="preserve"> </w:t>
      </w:r>
      <w:r>
        <w:rPr>
          <w:b/>
          <w:w w:val="101"/>
        </w:rPr>
        <w:t>print</w:t>
      </w:r>
      <w:r>
        <w:rPr>
          <w:b/>
        </w:rPr>
        <w:t xml:space="preserve"> </w:t>
      </w:r>
      <w:r>
        <w:rPr>
          <w:b/>
          <w:w w:val="101"/>
        </w:rPr>
        <w:t>clearly)</w:t>
      </w:r>
    </w:p>
    <w:p w14:paraId="68DAEEB3" w14:textId="77777777" w:rsidR="00E92EE9" w:rsidRDefault="00E92EE9">
      <w:pPr>
        <w:spacing w:before="15" w:line="220" w:lineRule="exact"/>
        <w:rPr>
          <w:sz w:val="22"/>
          <w:szCs w:val="22"/>
        </w:rPr>
      </w:pPr>
    </w:p>
    <w:p w14:paraId="32043872" w14:textId="77777777" w:rsidR="00E92EE9" w:rsidRDefault="000B215F">
      <w:pPr>
        <w:tabs>
          <w:tab w:val="left" w:pos="8680"/>
        </w:tabs>
        <w:ind w:left="101"/>
      </w:pPr>
      <w:r>
        <w:rPr>
          <w:w w:val="101"/>
        </w:rPr>
        <w:t>Name:</w:t>
      </w:r>
      <w: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F64B13" w14:textId="77777777" w:rsidR="00E92EE9" w:rsidRDefault="00E92EE9">
      <w:pPr>
        <w:spacing w:before="16" w:line="200" w:lineRule="exact"/>
      </w:pPr>
    </w:p>
    <w:p w14:paraId="66539455" w14:textId="77777777" w:rsidR="00E92EE9" w:rsidRDefault="00E92EE9">
      <w:pPr>
        <w:spacing w:before="9" w:line="120" w:lineRule="exact"/>
        <w:rPr>
          <w:sz w:val="12"/>
          <w:szCs w:val="12"/>
        </w:rPr>
      </w:pPr>
    </w:p>
    <w:p w14:paraId="2F6E6236" w14:textId="77777777" w:rsidR="00E92EE9" w:rsidRDefault="000B215F">
      <w:pPr>
        <w:tabs>
          <w:tab w:val="left" w:pos="8020"/>
          <w:tab w:val="left" w:pos="9560"/>
        </w:tabs>
        <w:spacing w:line="374" w:lineRule="auto"/>
        <w:ind w:left="101" w:right="188"/>
      </w:pPr>
      <w:r>
        <w:rPr>
          <w:w w:val="101"/>
        </w:rPr>
        <w:t>Mailing</w:t>
      </w:r>
      <w:r>
        <w:t xml:space="preserve"> </w:t>
      </w:r>
      <w:r>
        <w:rPr>
          <w:w w:val="101"/>
        </w:rPr>
        <w:t>Address:</w:t>
      </w:r>
      <w: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101"/>
        </w:rPr>
        <w:t>City:</w:t>
      </w:r>
      <w: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            </w:t>
      </w:r>
      <w:r>
        <w:t xml:space="preserve"> </w:t>
      </w:r>
      <w:r>
        <w:rPr>
          <w:w w:val="101"/>
        </w:rPr>
        <w:t>Province:</w:t>
      </w:r>
      <w: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 xml:space="preserve">                                </w:t>
      </w:r>
      <w:r>
        <w:t xml:space="preserve"> </w:t>
      </w:r>
      <w:r>
        <w:rPr>
          <w:w w:val="101"/>
        </w:rPr>
        <w:t>Postal</w:t>
      </w:r>
      <w:r>
        <w:t xml:space="preserve"> </w:t>
      </w:r>
      <w:r>
        <w:rPr>
          <w:w w:val="101"/>
        </w:rPr>
        <w:t>Code:</w:t>
      </w:r>
      <w: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BA8995" w14:textId="77777777" w:rsidR="00E92EE9" w:rsidRDefault="000B215F">
      <w:pPr>
        <w:tabs>
          <w:tab w:val="left" w:pos="6400"/>
        </w:tabs>
        <w:spacing w:before="4"/>
        <w:ind w:left="101"/>
      </w:pPr>
      <w:r>
        <w:rPr>
          <w:w w:val="101"/>
        </w:rPr>
        <w:t>Telephone</w:t>
      </w:r>
      <w:r>
        <w:t xml:space="preserve"> </w:t>
      </w:r>
      <w:r>
        <w:rPr>
          <w:w w:val="101"/>
        </w:rPr>
        <w:t>Number:</w:t>
      </w:r>
      <w: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3CFC68" w14:textId="77777777" w:rsidR="00E92EE9" w:rsidRDefault="00E92EE9">
      <w:pPr>
        <w:spacing w:before="1" w:line="140" w:lineRule="exact"/>
        <w:rPr>
          <w:sz w:val="14"/>
          <w:szCs w:val="14"/>
        </w:rPr>
      </w:pPr>
    </w:p>
    <w:p w14:paraId="29AC1579" w14:textId="77777777" w:rsidR="00E92EE9" w:rsidRDefault="00E92EE9">
      <w:pPr>
        <w:spacing w:line="200" w:lineRule="exact"/>
      </w:pPr>
    </w:p>
    <w:p w14:paraId="49C087D1" w14:textId="77777777" w:rsidR="00E92EE9" w:rsidRDefault="000B215F">
      <w:pPr>
        <w:spacing w:before="26"/>
        <w:ind w:left="101"/>
      </w:pPr>
      <w:r>
        <w:rPr>
          <w:b/>
          <w:w w:val="101"/>
        </w:rPr>
        <w:t>2.</w:t>
      </w:r>
      <w:r>
        <w:rPr>
          <w:b/>
        </w:rPr>
        <w:t xml:space="preserve"> </w:t>
      </w:r>
      <w:r>
        <w:rPr>
          <w:b/>
          <w:w w:val="101"/>
        </w:rPr>
        <w:t>Bank</w:t>
      </w:r>
      <w:r>
        <w:rPr>
          <w:b/>
        </w:rPr>
        <w:t xml:space="preserve"> </w:t>
      </w:r>
      <w:r>
        <w:rPr>
          <w:b/>
          <w:w w:val="101"/>
        </w:rPr>
        <w:t>Account</w:t>
      </w:r>
      <w:r>
        <w:rPr>
          <w:b/>
        </w:rPr>
        <w:t xml:space="preserve"> </w:t>
      </w:r>
      <w:r>
        <w:rPr>
          <w:b/>
          <w:w w:val="101"/>
        </w:rPr>
        <w:t>Information</w:t>
      </w:r>
    </w:p>
    <w:p w14:paraId="7A2733FD" w14:textId="77777777" w:rsidR="00E92EE9" w:rsidRDefault="00E92EE9">
      <w:pPr>
        <w:spacing w:before="17" w:line="220" w:lineRule="exact"/>
        <w:rPr>
          <w:sz w:val="22"/>
          <w:szCs w:val="22"/>
        </w:rPr>
      </w:pPr>
    </w:p>
    <w:p w14:paraId="4D0273A9" w14:textId="77777777" w:rsidR="00E92EE9" w:rsidRDefault="000B215F">
      <w:pPr>
        <w:ind w:left="101"/>
      </w:pPr>
      <w:r>
        <w:rPr>
          <w:w w:val="101"/>
        </w:rPr>
        <w:t>Deposit</w:t>
      </w:r>
      <w:r>
        <w:t xml:space="preserve"> </w:t>
      </w:r>
      <w:r>
        <w:rPr>
          <w:w w:val="101"/>
        </w:rPr>
        <w:t>Account</w:t>
      </w:r>
      <w:r>
        <w:t xml:space="preserve"> </w:t>
      </w:r>
      <w:r>
        <w:rPr>
          <w:w w:val="101"/>
        </w:rPr>
        <w:t>Number:</w:t>
      </w:r>
      <w:r>
        <w:t xml:space="preserve">                                                                           </w:t>
      </w:r>
      <w:r>
        <w:rPr>
          <w:w w:val="101"/>
        </w:rPr>
        <w:t>Branch</w:t>
      </w:r>
      <w:r>
        <w:t xml:space="preserve"> </w:t>
      </w:r>
      <w:r>
        <w:rPr>
          <w:w w:val="101"/>
        </w:rPr>
        <w:t>Transit</w:t>
      </w:r>
      <w:r>
        <w:t xml:space="preserve"> </w:t>
      </w:r>
      <w:r>
        <w:rPr>
          <w:w w:val="101"/>
        </w:rPr>
        <w:t>Number:</w:t>
      </w:r>
    </w:p>
    <w:p w14:paraId="721BF2E2" w14:textId="77777777" w:rsidR="00E92EE9" w:rsidRDefault="00E92EE9">
      <w:pPr>
        <w:spacing w:before="2" w:line="240" w:lineRule="exact"/>
        <w:rPr>
          <w:sz w:val="24"/>
          <w:szCs w:val="24"/>
        </w:rPr>
      </w:pPr>
    </w:p>
    <w:p w14:paraId="3541B5CC" w14:textId="77777777" w:rsidR="00E92EE9" w:rsidRDefault="000B215F">
      <w:pPr>
        <w:ind w:left="101"/>
      </w:pPr>
      <w:r>
        <w:rPr>
          <w:w w:val="101"/>
        </w:rPr>
        <w:t>Financial</w:t>
      </w:r>
      <w:r>
        <w:t xml:space="preserve"> </w:t>
      </w:r>
      <w:r>
        <w:rPr>
          <w:w w:val="101"/>
        </w:rPr>
        <w:t>Institution</w:t>
      </w:r>
      <w:r>
        <w:t xml:space="preserve"> </w:t>
      </w:r>
      <w:r>
        <w:rPr>
          <w:w w:val="101"/>
        </w:rPr>
        <w:t>Number:</w:t>
      </w:r>
      <w:r>
        <w:t xml:space="preserve">                                             </w:t>
      </w:r>
      <w:proofErr w:type="spellStart"/>
      <w:r>
        <w:rPr>
          <w:w w:val="101"/>
        </w:rPr>
        <w:t>Chequing</w:t>
      </w:r>
      <w:proofErr w:type="spellEnd"/>
      <w:r>
        <w:t xml:space="preserve"> </w:t>
      </w:r>
      <w:r>
        <w:rPr>
          <w:w w:val="101"/>
        </w:rPr>
        <w:t>Account</w:t>
      </w:r>
      <w:r>
        <w:t xml:space="preserve">                      </w:t>
      </w:r>
      <w:r>
        <w:rPr>
          <w:w w:val="101"/>
        </w:rPr>
        <w:t>Savings</w:t>
      </w:r>
      <w:r>
        <w:t xml:space="preserve"> </w:t>
      </w:r>
      <w:r>
        <w:rPr>
          <w:w w:val="101"/>
        </w:rPr>
        <w:t>Account</w:t>
      </w:r>
    </w:p>
    <w:p w14:paraId="34E829F4" w14:textId="77777777" w:rsidR="00E92EE9" w:rsidRDefault="00E92EE9">
      <w:pPr>
        <w:spacing w:before="20" w:line="220" w:lineRule="exact"/>
        <w:rPr>
          <w:sz w:val="22"/>
          <w:szCs w:val="22"/>
        </w:rPr>
      </w:pPr>
    </w:p>
    <w:p w14:paraId="499E3D1F" w14:textId="77777777" w:rsidR="00E92EE9" w:rsidRDefault="000B215F">
      <w:pPr>
        <w:ind w:left="101"/>
      </w:pPr>
      <w:r>
        <w:rPr>
          <w:w w:val="101"/>
        </w:rPr>
        <w:t>Financial</w:t>
      </w:r>
      <w:r>
        <w:t xml:space="preserve"> </w:t>
      </w:r>
      <w:r>
        <w:rPr>
          <w:w w:val="101"/>
        </w:rPr>
        <w:t>Institution:</w:t>
      </w:r>
      <w:r>
        <w:t xml:space="preserve"> </w:t>
      </w:r>
      <w:r>
        <w:rPr>
          <w:w w:val="101"/>
        </w:rPr>
        <w:t>Name:</w:t>
      </w:r>
    </w:p>
    <w:p w14:paraId="569BB30A" w14:textId="77777777" w:rsidR="00E92EE9" w:rsidRDefault="00E92EE9">
      <w:pPr>
        <w:spacing w:before="16" w:line="200" w:lineRule="exact"/>
      </w:pPr>
    </w:p>
    <w:p w14:paraId="2E306C3D" w14:textId="77777777" w:rsidR="00E92EE9" w:rsidRDefault="000B215F">
      <w:pPr>
        <w:spacing w:before="26"/>
        <w:ind w:left="1966"/>
      </w:pPr>
      <w:r>
        <w:rPr>
          <w:w w:val="101"/>
        </w:rPr>
        <w:t>Branch</w:t>
      </w:r>
      <w:r>
        <w:t xml:space="preserve"> </w:t>
      </w:r>
      <w:r>
        <w:rPr>
          <w:w w:val="101"/>
        </w:rPr>
        <w:t>Address:</w:t>
      </w:r>
    </w:p>
    <w:p w14:paraId="12B51F54" w14:textId="77777777" w:rsidR="00E92EE9" w:rsidRDefault="00E92EE9">
      <w:pPr>
        <w:spacing w:line="200" w:lineRule="exact"/>
      </w:pPr>
    </w:p>
    <w:p w14:paraId="497F91B6" w14:textId="77777777" w:rsidR="00E92EE9" w:rsidRDefault="00E92EE9">
      <w:pPr>
        <w:spacing w:before="15" w:line="240" w:lineRule="exact"/>
        <w:rPr>
          <w:sz w:val="24"/>
          <w:szCs w:val="24"/>
        </w:rPr>
      </w:pPr>
    </w:p>
    <w:p w14:paraId="3E05D5CC" w14:textId="77777777" w:rsidR="00E92EE9" w:rsidRDefault="000B215F">
      <w:pPr>
        <w:spacing w:before="26"/>
        <w:ind w:left="101" w:right="6303"/>
        <w:jc w:val="both"/>
      </w:pPr>
      <w:r>
        <w:rPr>
          <w:b/>
          <w:w w:val="101"/>
        </w:rPr>
        <w:t>3.</w:t>
      </w:r>
      <w:r>
        <w:rPr>
          <w:b/>
        </w:rPr>
        <w:t xml:space="preserve"> </w:t>
      </w:r>
      <w:r>
        <w:rPr>
          <w:b/>
          <w:w w:val="101"/>
        </w:rPr>
        <w:t>Pre-Authorized</w:t>
      </w:r>
      <w:r>
        <w:rPr>
          <w:b/>
        </w:rPr>
        <w:t xml:space="preserve"> </w:t>
      </w:r>
      <w:r>
        <w:rPr>
          <w:b/>
          <w:w w:val="101"/>
        </w:rPr>
        <w:t>Debit</w:t>
      </w:r>
      <w:r>
        <w:rPr>
          <w:b/>
        </w:rPr>
        <w:t xml:space="preserve"> </w:t>
      </w:r>
      <w:r>
        <w:rPr>
          <w:b/>
          <w:w w:val="101"/>
        </w:rPr>
        <w:t>(PAD)</w:t>
      </w:r>
      <w:r>
        <w:rPr>
          <w:b/>
        </w:rPr>
        <w:t xml:space="preserve"> </w:t>
      </w:r>
      <w:r>
        <w:rPr>
          <w:b/>
          <w:w w:val="101"/>
        </w:rPr>
        <w:t>Details</w:t>
      </w:r>
    </w:p>
    <w:p w14:paraId="00E7D56B" w14:textId="77777777" w:rsidR="00E92EE9" w:rsidRDefault="000B215F">
      <w:pPr>
        <w:spacing w:before="1" w:line="246" w:lineRule="auto"/>
        <w:ind w:left="101" w:right="214"/>
      </w:pPr>
      <w:r>
        <w:rPr>
          <w:w w:val="101"/>
        </w:rPr>
        <w:t>You,</w:t>
      </w:r>
      <w:r>
        <w:t xml:space="preserve"> </w:t>
      </w:r>
      <w:r>
        <w:rPr>
          <w:w w:val="101"/>
        </w:rPr>
        <w:t>the</w:t>
      </w:r>
      <w:r>
        <w:t xml:space="preserve"> </w:t>
      </w:r>
      <w:r>
        <w:rPr>
          <w:w w:val="101"/>
        </w:rPr>
        <w:t>Payer,</w:t>
      </w:r>
      <w:r>
        <w:t xml:space="preserve"> </w:t>
      </w:r>
      <w:r>
        <w:rPr>
          <w:w w:val="101"/>
        </w:rPr>
        <w:t>authorize</w:t>
      </w:r>
      <w:r>
        <w:t xml:space="preserve"> </w:t>
      </w:r>
      <w:proofErr w:type="spellStart"/>
      <w:r>
        <w:rPr>
          <w:w w:val="101"/>
        </w:rPr>
        <w:t>Skylink</w:t>
      </w:r>
      <w:proofErr w:type="spellEnd"/>
      <w:r>
        <w:t xml:space="preserve"> </w:t>
      </w:r>
      <w:r>
        <w:rPr>
          <w:w w:val="101"/>
        </w:rPr>
        <w:t>Travel</w:t>
      </w:r>
      <w:r>
        <w:t xml:space="preserve"> </w:t>
      </w:r>
      <w:r>
        <w:rPr>
          <w:w w:val="101"/>
        </w:rPr>
        <w:t>Inc</w:t>
      </w:r>
      <w:r>
        <w:t xml:space="preserve"> </w:t>
      </w:r>
      <w:r>
        <w:rPr>
          <w:w w:val="101"/>
        </w:rPr>
        <w:t>to</w:t>
      </w:r>
      <w:r>
        <w:t xml:space="preserve"> </w:t>
      </w:r>
      <w:r>
        <w:rPr>
          <w:w w:val="101"/>
        </w:rPr>
        <w:t>debit</w:t>
      </w:r>
      <w:r>
        <w:t xml:space="preserve"> </w:t>
      </w:r>
      <w:r>
        <w:rPr>
          <w:w w:val="101"/>
        </w:rPr>
        <w:t>the</w:t>
      </w:r>
      <w:r>
        <w:t xml:space="preserve"> </w:t>
      </w:r>
      <w:r>
        <w:rPr>
          <w:w w:val="101"/>
        </w:rPr>
        <w:t>bank</w:t>
      </w:r>
      <w:r>
        <w:t xml:space="preserve"> </w:t>
      </w:r>
      <w:r>
        <w:rPr>
          <w:w w:val="101"/>
        </w:rPr>
        <w:t>account</w:t>
      </w:r>
      <w:r>
        <w:t xml:space="preserve"> </w:t>
      </w:r>
      <w:r>
        <w:rPr>
          <w:w w:val="101"/>
        </w:rPr>
        <w:t>identified</w:t>
      </w:r>
      <w:r>
        <w:t xml:space="preserve"> </w:t>
      </w:r>
      <w:r>
        <w:rPr>
          <w:w w:val="101"/>
        </w:rPr>
        <w:t>above</w:t>
      </w:r>
      <w:r>
        <w:t xml:space="preserve"> </w:t>
      </w:r>
      <w:r>
        <w:rPr>
          <w:w w:val="101"/>
        </w:rPr>
        <w:t>for</w:t>
      </w:r>
      <w:r>
        <w:t xml:space="preserve"> </w:t>
      </w:r>
      <w:r>
        <w:rPr>
          <w:w w:val="101"/>
        </w:rPr>
        <w:t>the</w:t>
      </w:r>
      <w:r>
        <w:t xml:space="preserve"> </w:t>
      </w:r>
      <w:r>
        <w:rPr>
          <w:w w:val="101"/>
        </w:rPr>
        <w:t>amount</w:t>
      </w:r>
      <w:r>
        <w:t xml:space="preserve"> </w:t>
      </w:r>
      <w:r>
        <w:rPr>
          <w:w w:val="101"/>
        </w:rPr>
        <w:t>indicated</w:t>
      </w:r>
      <w:r>
        <w:t xml:space="preserve"> </w:t>
      </w:r>
      <w:r>
        <w:rPr>
          <w:w w:val="101"/>
        </w:rPr>
        <w:t>as per</w:t>
      </w:r>
      <w:r>
        <w:t xml:space="preserve"> </w:t>
      </w:r>
      <w:r>
        <w:rPr>
          <w:w w:val="101"/>
        </w:rPr>
        <w:t>account</w:t>
      </w:r>
      <w:r>
        <w:t xml:space="preserve"> </w:t>
      </w:r>
      <w:r>
        <w:rPr>
          <w:w w:val="101"/>
        </w:rPr>
        <w:t>statement.</w:t>
      </w:r>
      <w:r>
        <w:t xml:space="preserve"> </w:t>
      </w:r>
      <w:r>
        <w:rPr>
          <w:w w:val="101"/>
        </w:rPr>
        <w:t>An</w:t>
      </w:r>
      <w:r>
        <w:t xml:space="preserve"> </w:t>
      </w:r>
      <w:r>
        <w:rPr>
          <w:w w:val="101"/>
        </w:rPr>
        <w:t>invoice/statement</w:t>
      </w:r>
      <w:r>
        <w:t xml:space="preserve"> </w:t>
      </w:r>
      <w:r>
        <w:rPr>
          <w:w w:val="101"/>
        </w:rPr>
        <w:t>will</w:t>
      </w:r>
      <w:r>
        <w:t xml:space="preserve"> </w:t>
      </w:r>
      <w:r>
        <w:rPr>
          <w:w w:val="101"/>
        </w:rPr>
        <w:t>be</w:t>
      </w:r>
      <w:r>
        <w:t xml:space="preserve"> </w:t>
      </w:r>
      <w:r>
        <w:rPr>
          <w:w w:val="101"/>
        </w:rPr>
        <w:t>sent</w:t>
      </w:r>
      <w:r>
        <w:t xml:space="preserve"> </w:t>
      </w:r>
      <w:r>
        <w:rPr>
          <w:w w:val="101"/>
        </w:rPr>
        <w:t>out</w:t>
      </w:r>
      <w:r>
        <w:t xml:space="preserve"> </w:t>
      </w:r>
      <w:r>
        <w:rPr>
          <w:w w:val="101"/>
        </w:rPr>
        <w:t>to</w:t>
      </w:r>
      <w:r>
        <w:t xml:space="preserve"> </w:t>
      </w:r>
      <w:r>
        <w:rPr>
          <w:w w:val="101"/>
        </w:rPr>
        <w:t>you</w:t>
      </w:r>
      <w:r>
        <w:t xml:space="preserve"> </w:t>
      </w:r>
      <w:r>
        <w:rPr>
          <w:w w:val="101"/>
        </w:rPr>
        <w:t>by</w:t>
      </w:r>
      <w:r>
        <w:t xml:space="preserve"> </w:t>
      </w:r>
      <w:r>
        <w:rPr>
          <w:w w:val="101"/>
        </w:rPr>
        <w:t>e</w:t>
      </w:r>
      <w:r>
        <w:t xml:space="preserve"> </w:t>
      </w:r>
      <w:r>
        <w:rPr>
          <w:w w:val="101"/>
        </w:rPr>
        <w:t>mail</w:t>
      </w:r>
      <w:r>
        <w:t xml:space="preserve"> </w:t>
      </w:r>
      <w:r>
        <w:rPr>
          <w:w w:val="101"/>
        </w:rPr>
        <w:t>before</w:t>
      </w:r>
      <w:r>
        <w:t xml:space="preserve"> </w:t>
      </w:r>
      <w:r>
        <w:rPr>
          <w:w w:val="101"/>
        </w:rPr>
        <w:t>processing</w:t>
      </w:r>
      <w:r>
        <w:t xml:space="preserve"> </w:t>
      </w:r>
      <w:r>
        <w:rPr>
          <w:w w:val="101"/>
        </w:rPr>
        <w:t>the</w:t>
      </w:r>
      <w:r>
        <w:t xml:space="preserve"> </w:t>
      </w:r>
      <w:r>
        <w:rPr>
          <w:w w:val="101"/>
        </w:rPr>
        <w:t>debit.</w:t>
      </w:r>
    </w:p>
    <w:p w14:paraId="58F32956" w14:textId="77777777" w:rsidR="00E92EE9" w:rsidRDefault="00E92EE9">
      <w:pPr>
        <w:spacing w:before="3" w:line="120" w:lineRule="exact"/>
        <w:rPr>
          <w:sz w:val="12"/>
          <w:szCs w:val="12"/>
        </w:rPr>
      </w:pPr>
    </w:p>
    <w:p w14:paraId="03859C51" w14:textId="77777777" w:rsidR="00E92EE9" w:rsidRDefault="000B215F">
      <w:pPr>
        <w:ind w:left="101" w:right="3516"/>
        <w:jc w:val="both"/>
      </w:pPr>
      <w:r>
        <w:rPr>
          <w:b/>
          <w:w w:val="101"/>
        </w:rPr>
        <w:t>4.</w:t>
      </w:r>
      <w:r>
        <w:rPr>
          <w:b/>
        </w:rPr>
        <w:t xml:space="preserve"> </w:t>
      </w:r>
      <w:r>
        <w:rPr>
          <w:w w:val="101"/>
        </w:rPr>
        <w:t>These</w:t>
      </w:r>
      <w:r>
        <w:t xml:space="preserve"> </w:t>
      </w:r>
      <w:r>
        <w:rPr>
          <w:w w:val="101"/>
        </w:rPr>
        <w:t>services</w:t>
      </w:r>
      <w:r>
        <w:t xml:space="preserve"> </w:t>
      </w:r>
      <w:r>
        <w:rPr>
          <w:w w:val="101"/>
        </w:rPr>
        <w:t>are</w:t>
      </w:r>
      <w:r>
        <w:t xml:space="preserve"> </w:t>
      </w:r>
      <w:r>
        <w:rPr>
          <w:w w:val="101"/>
        </w:rPr>
        <w:t>for</w:t>
      </w:r>
      <w:r>
        <w:t xml:space="preserve"> </w:t>
      </w:r>
      <w:r>
        <w:rPr>
          <w:w w:val="101"/>
        </w:rPr>
        <w:t>Business</w:t>
      </w:r>
      <w:r>
        <w:t xml:space="preserve"> </w:t>
      </w:r>
      <w:r>
        <w:rPr>
          <w:w w:val="101"/>
        </w:rPr>
        <w:t>use:</w:t>
      </w:r>
      <w:r>
        <w:t xml:space="preserve">             </w:t>
      </w:r>
      <w:r>
        <w:rPr>
          <w:w w:val="101"/>
        </w:rPr>
        <w:t>Yes</w:t>
      </w:r>
      <w:r>
        <w:t xml:space="preserve">                                    </w:t>
      </w:r>
      <w:r>
        <w:rPr>
          <w:w w:val="101"/>
        </w:rPr>
        <w:t>No</w:t>
      </w:r>
    </w:p>
    <w:p w14:paraId="37CA86B9" w14:textId="77777777" w:rsidR="00E92EE9" w:rsidRDefault="00E92EE9">
      <w:pPr>
        <w:spacing w:before="9" w:line="120" w:lineRule="exact"/>
        <w:rPr>
          <w:sz w:val="12"/>
          <w:szCs w:val="12"/>
        </w:rPr>
      </w:pPr>
    </w:p>
    <w:p w14:paraId="6F9F42FE" w14:textId="77777777" w:rsidR="00E92EE9" w:rsidRDefault="000B215F">
      <w:pPr>
        <w:spacing w:line="245" w:lineRule="auto"/>
        <w:ind w:left="101" w:right="69"/>
        <w:jc w:val="both"/>
      </w:pPr>
      <w:r>
        <w:rPr>
          <w:b/>
          <w:w w:val="101"/>
        </w:rPr>
        <w:t>5.</w:t>
      </w:r>
      <w:r>
        <w:rPr>
          <w:b/>
        </w:rPr>
        <w:t xml:space="preserve"> </w:t>
      </w:r>
      <w:r>
        <w:rPr>
          <w:w w:val="101"/>
        </w:rPr>
        <w:t>You,</w:t>
      </w:r>
      <w:r>
        <w:t xml:space="preserve"> </w:t>
      </w:r>
      <w:r>
        <w:rPr>
          <w:w w:val="101"/>
        </w:rPr>
        <w:t>the</w:t>
      </w:r>
      <w:r>
        <w:t xml:space="preserve"> </w:t>
      </w:r>
      <w:r>
        <w:rPr>
          <w:w w:val="101"/>
        </w:rPr>
        <w:t>Payor,</w:t>
      </w:r>
      <w:r>
        <w:t xml:space="preserve"> </w:t>
      </w:r>
      <w:r>
        <w:rPr>
          <w:w w:val="101"/>
        </w:rPr>
        <w:t>may</w:t>
      </w:r>
      <w:r>
        <w:t xml:space="preserve"> </w:t>
      </w:r>
      <w:r>
        <w:rPr>
          <w:w w:val="101"/>
        </w:rPr>
        <w:t>revoke</w:t>
      </w:r>
      <w:r>
        <w:t xml:space="preserve"> </w:t>
      </w:r>
      <w:r>
        <w:rPr>
          <w:w w:val="101"/>
        </w:rPr>
        <w:t>your</w:t>
      </w:r>
      <w:r>
        <w:t xml:space="preserve"> </w:t>
      </w:r>
      <w:r>
        <w:rPr>
          <w:w w:val="101"/>
        </w:rPr>
        <w:t>authorization</w:t>
      </w:r>
      <w:r>
        <w:t xml:space="preserve"> </w:t>
      </w:r>
      <w:r>
        <w:rPr>
          <w:w w:val="101"/>
        </w:rPr>
        <w:t>at</w:t>
      </w:r>
      <w:r>
        <w:t xml:space="preserve"> </w:t>
      </w:r>
      <w:r>
        <w:rPr>
          <w:w w:val="101"/>
        </w:rPr>
        <w:t>any</w:t>
      </w:r>
      <w:r>
        <w:t xml:space="preserve"> </w:t>
      </w:r>
      <w:r>
        <w:rPr>
          <w:w w:val="101"/>
        </w:rPr>
        <w:t>time</w:t>
      </w:r>
      <w:r>
        <w:t xml:space="preserve"> </w:t>
      </w:r>
      <w:r>
        <w:rPr>
          <w:w w:val="101"/>
        </w:rPr>
        <w:t>(</w:t>
      </w:r>
      <w:r>
        <w:rPr>
          <w:i/>
          <w:w w:val="101"/>
        </w:rPr>
        <w:t>Payee</w:t>
      </w:r>
      <w:r>
        <w:rPr>
          <w:i/>
        </w:rPr>
        <w:t xml:space="preserve"> </w:t>
      </w:r>
      <w:r>
        <w:rPr>
          <w:i/>
          <w:w w:val="101"/>
        </w:rPr>
        <w:t>to</w:t>
      </w:r>
      <w:r>
        <w:rPr>
          <w:i/>
        </w:rPr>
        <w:t xml:space="preserve"> </w:t>
      </w:r>
      <w:r>
        <w:rPr>
          <w:i/>
          <w:w w:val="101"/>
        </w:rPr>
        <w:t>insert</w:t>
      </w:r>
      <w:r>
        <w:rPr>
          <w:i/>
        </w:rPr>
        <w:t xml:space="preserve"> </w:t>
      </w:r>
      <w:r>
        <w:rPr>
          <w:i/>
          <w:w w:val="101"/>
        </w:rPr>
        <w:t>process-</w:t>
      </w:r>
      <w:r>
        <w:rPr>
          <w:i/>
        </w:rPr>
        <w:t xml:space="preserve"> </w:t>
      </w:r>
      <w:r>
        <w:rPr>
          <w:i/>
          <w:w w:val="101"/>
        </w:rPr>
        <w:t>e.g.</w:t>
      </w:r>
      <w:r>
        <w:rPr>
          <w:i/>
        </w:rPr>
        <w:t xml:space="preserve"> </w:t>
      </w:r>
      <w:r>
        <w:rPr>
          <w:i/>
          <w:w w:val="101"/>
        </w:rPr>
        <w:t>in</w:t>
      </w:r>
      <w:r>
        <w:rPr>
          <w:i/>
        </w:rPr>
        <w:t xml:space="preserve"> </w:t>
      </w:r>
      <w:r>
        <w:rPr>
          <w:i/>
          <w:w w:val="101"/>
        </w:rPr>
        <w:t>writing</w:t>
      </w:r>
      <w:r>
        <w:rPr>
          <w:i/>
        </w:rPr>
        <w:t xml:space="preserve"> </w:t>
      </w:r>
      <w:r>
        <w:rPr>
          <w:i/>
          <w:w w:val="101"/>
        </w:rPr>
        <w:t>or</w:t>
      </w:r>
      <w:r>
        <w:rPr>
          <w:i/>
        </w:rPr>
        <w:t xml:space="preserve"> </w:t>
      </w:r>
      <w:r>
        <w:rPr>
          <w:i/>
          <w:w w:val="101"/>
        </w:rPr>
        <w:t>by</w:t>
      </w:r>
      <w:r>
        <w:rPr>
          <w:i/>
        </w:rPr>
        <w:t xml:space="preserve"> </w:t>
      </w:r>
      <w:r>
        <w:rPr>
          <w:i/>
          <w:w w:val="101"/>
        </w:rPr>
        <w:t>phone</w:t>
      </w:r>
      <w:r>
        <w:rPr>
          <w:w w:val="101"/>
        </w:rPr>
        <w:t>), subject</w:t>
      </w:r>
      <w:r>
        <w:t xml:space="preserve"> </w:t>
      </w:r>
      <w:r>
        <w:rPr>
          <w:w w:val="101"/>
        </w:rPr>
        <w:t>to</w:t>
      </w:r>
      <w:r>
        <w:t xml:space="preserve"> </w:t>
      </w:r>
      <w:r>
        <w:rPr>
          <w:w w:val="101"/>
        </w:rPr>
        <w:t>providing</w:t>
      </w:r>
      <w:r>
        <w:t xml:space="preserve"> </w:t>
      </w:r>
      <w:r>
        <w:rPr>
          <w:w w:val="101"/>
        </w:rPr>
        <w:t>notice</w:t>
      </w:r>
      <w:r>
        <w:t xml:space="preserve"> </w:t>
      </w:r>
      <w:r>
        <w:rPr>
          <w:w w:val="101"/>
        </w:rPr>
        <w:t>of</w:t>
      </w:r>
      <w:r>
        <w:t xml:space="preserve"> </w:t>
      </w:r>
      <w:r>
        <w:rPr>
          <w:w w:val="101"/>
        </w:rPr>
        <w:t>(</w:t>
      </w:r>
      <w:r>
        <w:rPr>
          <w:i/>
          <w:w w:val="101"/>
        </w:rPr>
        <w:t>Payee</w:t>
      </w:r>
      <w:r>
        <w:rPr>
          <w:i/>
        </w:rPr>
        <w:t xml:space="preserve"> </w:t>
      </w:r>
      <w:r>
        <w:rPr>
          <w:i/>
          <w:w w:val="101"/>
        </w:rPr>
        <w:t>to</w:t>
      </w:r>
      <w:r>
        <w:rPr>
          <w:i/>
        </w:rPr>
        <w:t xml:space="preserve"> </w:t>
      </w:r>
      <w:r>
        <w:rPr>
          <w:i/>
          <w:w w:val="101"/>
        </w:rPr>
        <w:t>insert</w:t>
      </w:r>
      <w:r>
        <w:rPr>
          <w:i/>
        </w:rPr>
        <w:t xml:space="preserve"> </w:t>
      </w:r>
      <w:r>
        <w:rPr>
          <w:i/>
          <w:w w:val="101"/>
        </w:rPr>
        <w:t>period-</w:t>
      </w:r>
      <w:r>
        <w:rPr>
          <w:i/>
        </w:rPr>
        <w:t xml:space="preserve"> </w:t>
      </w:r>
      <w:r>
        <w:rPr>
          <w:i/>
          <w:w w:val="101"/>
        </w:rPr>
        <w:t>not</w:t>
      </w:r>
      <w:r>
        <w:rPr>
          <w:i/>
        </w:rPr>
        <w:t xml:space="preserve"> </w:t>
      </w:r>
      <w:r>
        <w:rPr>
          <w:i/>
          <w:w w:val="101"/>
        </w:rPr>
        <w:t>to</w:t>
      </w:r>
      <w:r>
        <w:rPr>
          <w:i/>
        </w:rPr>
        <w:t xml:space="preserve"> </w:t>
      </w:r>
      <w:r>
        <w:rPr>
          <w:i/>
          <w:w w:val="101"/>
        </w:rPr>
        <w:t>exceed</w:t>
      </w:r>
      <w:r>
        <w:rPr>
          <w:i/>
        </w:rPr>
        <w:t xml:space="preserve"> </w:t>
      </w:r>
      <w:r>
        <w:rPr>
          <w:i/>
          <w:w w:val="101"/>
        </w:rPr>
        <w:t>30</w:t>
      </w:r>
      <w:r>
        <w:rPr>
          <w:i/>
        </w:rPr>
        <w:t xml:space="preserve"> </w:t>
      </w:r>
      <w:r>
        <w:rPr>
          <w:i/>
          <w:w w:val="101"/>
        </w:rPr>
        <w:t>days</w:t>
      </w:r>
      <w:r>
        <w:rPr>
          <w:w w:val="101"/>
        </w:rPr>
        <w:t>).</w:t>
      </w:r>
      <w:r>
        <w:t xml:space="preserve"> </w:t>
      </w:r>
      <w:r>
        <w:rPr>
          <w:w w:val="101"/>
        </w:rPr>
        <w:t>To</w:t>
      </w:r>
      <w:r>
        <w:t xml:space="preserve"> </w:t>
      </w:r>
      <w:r>
        <w:rPr>
          <w:w w:val="101"/>
        </w:rPr>
        <w:t>obtain</w:t>
      </w:r>
      <w:r>
        <w:t xml:space="preserve"> </w:t>
      </w:r>
      <w:r>
        <w:rPr>
          <w:w w:val="101"/>
        </w:rPr>
        <w:t>a</w:t>
      </w:r>
      <w:r>
        <w:t xml:space="preserve"> </w:t>
      </w:r>
      <w:r>
        <w:rPr>
          <w:w w:val="101"/>
        </w:rPr>
        <w:t>sample</w:t>
      </w:r>
      <w:r>
        <w:t xml:space="preserve"> </w:t>
      </w:r>
      <w:r>
        <w:rPr>
          <w:w w:val="101"/>
        </w:rPr>
        <w:t>cancellation</w:t>
      </w:r>
      <w:r>
        <w:t xml:space="preserve"> </w:t>
      </w:r>
      <w:r>
        <w:rPr>
          <w:w w:val="101"/>
        </w:rPr>
        <w:t xml:space="preserve">form, </w:t>
      </w:r>
      <w:proofErr w:type="gramStart"/>
      <w:r>
        <w:rPr>
          <w:w w:val="101"/>
        </w:rPr>
        <w:t>or</w:t>
      </w:r>
      <w:r>
        <w:t xml:space="preserve">  </w:t>
      </w:r>
      <w:r>
        <w:rPr>
          <w:w w:val="101"/>
        </w:rPr>
        <w:t>for</w:t>
      </w:r>
      <w:proofErr w:type="gramEnd"/>
      <w:r>
        <w:t xml:space="preserve">  </w:t>
      </w:r>
      <w:r>
        <w:rPr>
          <w:w w:val="101"/>
        </w:rPr>
        <w:t>more</w:t>
      </w:r>
      <w:r>
        <w:t xml:space="preserve">  </w:t>
      </w:r>
      <w:r>
        <w:rPr>
          <w:w w:val="101"/>
        </w:rPr>
        <w:t>information</w:t>
      </w:r>
      <w:r>
        <w:t xml:space="preserve">  </w:t>
      </w:r>
      <w:r>
        <w:rPr>
          <w:w w:val="101"/>
        </w:rPr>
        <w:t>on</w:t>
      </w:r>
      <w:r>
        <w:t xml:space="preserve">  </w:t>
      </w:r>
      <w:r>
        <w:rPr>
          <w:w w:val="101"/>
        </w:rPr>
        <w:t>your</w:t>
      </w:r>
      <w:r>
        <w:t xml:space="preserve">  </w:t>
      </w:r>
      <w:r>
        <w:rPr>
          <w:w w:val="101"/>
        </w:rPr>
        <w:t>right</w:t>
      </w:r>
      <w:r>
        <w:t xml:space="preserve">  </w:t>
      </w:r>
      <w:r>
        <w:rPr>
          <w:w w:val="101"/>
        </w:rPr>
        <w:t>to</w:t>
      </w:r>
      <w:r>
        <w:t xml:space="preserve">  </w:t>
      </w:r>
      <w:r>
        <w:rPr>
          <w:w w:val="101"/>
        </w:rPr>
        <w:t>cancel</w:t>
      </w:r>
      <w:r>
        <w:t xml:space="preserve">  </w:t>
      </w:r>
      <w:r>
        <w:rPr>
          <w:w w:val="101"/>
        </w:rPr>
        <w:t>a</w:t>
      </w:r>
      <w:r>
        <w:t xml:space="preserve">  </w:t>
      </w:r>
      <w:r>
        <w:rPr>
          <w:w w:val="101"/>
        </w:rPr>
        <w:t>PAD</w:t>
      </w:r>
      <w:r>
        <w:t xml:space="preserve">  </w:t>
      </w:r>
      <w:r>
        <w:rPr>
          <w:w w:val="101"/>
        </w:rPr>
        <w:t>agreement,</w:t>
      </w:r>
      <w:r>
        <w:t xml:space="preserve">  </w:t>
      </w:r>
      <w:r>
        <w:rPr>
          <w:w w:val="101"/>
        </w:rPr>
        <w:t>contact</w:t>
      </w:r>
      <w:r>
        <w:t xml:space="preserve">  </w:t>
      </w:r>
      <w:r>
        <w:rPr>
          <w:w w:val="101"/>
        </w:rPr>
        <w:t>your</w:t>
      </w:r>
      <w:r>
        <w:t xml:space="preserve">  </w:t>
      </w:r>
      <w:r>
        <w:rPr>
          <w:w w:val="101"/>
        </w:rPr>
        <w:t>financial</w:t>
      </w:r>
      <w:r>
        <w:t xml:space="preserve">  </w:t>
      </w:r>
      <w:r>
        <w:rPr>
          <w:w w:val="101"/>
        </w:rPr>
        <w:t>institution</w:t>
      </w:r>
      <w:r>
        <w:t xml:space="preserve">  </w:t>
      </w:r>
      <w:r>
        <w:rPr>
          <w:w w:val="101"/>
        </w:rPr>
        <w:t>or</w:t>
      </w:r>
      <w:r>
        <w:t xml:space="preserve">  </w:t>
      </w:r>
      <w:r>
        <w:rPr>
          <w:w w:val="101"/>
        </w:rPr>
        <w:t xml:space="preserve">visit </w:t>
      </w:r>
      <w:hyperlink r:id="rId5">
        <w:r>
          <w:rPr>
            <w:b/>
            <w:color w:val="E1C400"/>
            <w:w w:val="101"/>
            <w:u w:val="thick" w:color="E1C400"/>
          </w:rPr>
          <w:t>www.cdnpay.ca</w:t>
        </w:r>
      </w:hyperlink>
      <w:r>
        <w:rPr>
          <w:b/>
          <w:color w:val="E1C400"/>
        </w:rPr>
        <w:t xml:space="preserve"> </w:t>
      </w:r>
      <w:r>
        <w:rPr>
          <w:color w:val="000000"/>
          <w:w w:val="101"/>
        </w:rPr>
        <w:t>.</w:t>
      </w:r>
    </w:p>
    <w:p w14:paraId="4BD9F7AB" w14:textId="77777777" w:rsidR="00E92EE9" w:rsidRDefault="00E92EE9">
      <w:pPr>
        <w:spacing w:line="200" w:lineRule="exact"/>
      </w:pPr>
    </w:p>
    <w:p w14:paraId="03FF3C75" w14:textId="77777777" w:rsidR="00E92EE9" w:rsidRDefault="00E92EE9">
      <w:pPr>
        <w:spacing w:before="13" w:line="260" w:lineRule="exact"/>
        <w:rPr>
          <w:sz w:val="26"/>
          <w:szCs w:val="26"/>
        </w:rPr>
      </w:pPr>
    </w:p>
    <w:p w14:paraId="71BF061B" w14:textId="77777777" w:rsidR="00E92EE9" w:rsidRDefault="000B215F">
      <w:pPr>
        <w:ind w:left="101" w:right="322"/>
        <w:jc w:val="both"/>
      </w:pPr>
      <w:r>
        <w:rPr>
          <w:w w:val="101"/>
        </w:rPr>
        <w:t>Signature</w:t>
      </w:r>
      <w:r>
        <w:t xml:space="preserve"> </w:t>
      </w:r>
      <w:r>
        <w:rPr>
          <w:w w:val="101"/>
        </w:rPr>
        <w:t>of</w:t>
      </w:r>
      <w:r>
        <w:t xml:space="preserve"> </w:t>
      </w:r>
      <w:r>
        <w:rPr>
          <w:w w:val="101"/>
        </w:rPr>
        <w:t>Account</w:t>
      </w:r>
      <w:r>
        <w:t xml:space="preserve"> </w:t>
      </w:r>
      <w:r>
        <w:rPr>
          <w:w w:val="101"/>
        </w:rPr>
        <w:t>Holder:</w:t>
      </w:r>
      <w:r>
        <w:t xml:space="preserve">                                                       </w:t>
      </w:r>
      <w:r>
        <w:rPr>
          <w:w w:val="101"/>
        </w:rPr>
        <w:t>Signature</w:t>
      </w:r>
      <w:r>
        <w:t xml:space="preserve"> </w:t>
      </w:r>
      <w:r>
        <w:rPr>
          <w:w w:val="101"/>
        </w:rPr>
        <w:t>of</w:t>
      </w:r>
      <w:r>
        <w:t xml:space="preserve"> </w:t>
      </w:r>
      <w:r>
        <w:rPr>
          <w:w w:val="101"/>
        </w:rPr>
        <w:t>Joint</w:t>
      </w:r>
      <w:r>
        <w:t xml:space="preserve"> </w:t>
      </w:r>
      <w:r>
        <w:rPr>
          <w:w w:val="101"/>
        </w:rPr>
        <w:t>Account</w:t>
      </w:r>
      <w:r>
        <w:t xml:space="preserve"> </w:t>
      </w:r>
      <w:r>
        <w:rPr>
          <w:w w:val="101"/>
        </w:rPr>
        <w:t>Holder</w:t>
      </w:r>
      <w:r>
        <w:t xml:space="preserve"> </w:t>
      </w:r>
      <w:r>
        <w:rPr>
          <w:w w:val="101"/>
        </w:rPr>
        <w:t>(if</w:t>
      </w:r>
      <w:r>
        <w:t xml:space="preserve"> </w:t>
      </w:r>
      <w:r>
        <w:rPr>
          <w:w w:val="101"/>
        </w:rPr>
        <w:t>appropriate):</w:t>
      </w:r>
    </w:p>
    <w:p w14:paraId="485A1D17" w14:textId="77777777" w:rsidR="00E92EE9" w:rsidRDefault="00E92EE9">
      <w:pPr>
        <w:spacing w:line="200" w:lineRule="exact"/>
      </w:pPr>
    </w:p>
    <w:p w14:paraId="441AC8C2" w14:textId="77777777" w:rsidR="00E92EE9" w:rsidRDefault="00E92EE9">
      <w:pPr>
        <w:spacing w:line="200" w:lineRule="exact"/>
      </w:pPr>
    </w:p>
    <w:p w14:paraId="5294864E" w14:textId="77777777" w:rsidR="00E92EE9" w:rsidRDefault="00E92EE9">
      <w:pPr>
        <w:spacing w:before="6" w:line="280" w:lineRule="exact"/>
        <w:rPr>
          <w:sz w:val="28"/>
          <w:szCs w:val="28"/>
        </w:rPr>
      </w:pPr>
    </w:p>
    <w:p w14:paraId="26F13149" w14:textId="77777777" w:rsidR="00E92EE9" w:rsidRDefault="000B215F">
      <w:pPr>
        <w:spacing w:before="26"/>
        <w:ind w:left="101"/>
      </w:pPr>
      <w:r>
        <w:rPr>
          <w:w w:val="101"/>
        </w:rPr>
        <w:t>Name</w:t>
      </w:r>
      <w:r>
        <w:t xml:space="preserve">                                                                                              </w:t>
      </w:r>
      <w:proofErr w:type="spellStart"/>
      <w:r>
        <w:rPr>
          <w:w w:val="101"/>
        </w:rPr>
        <w:t>Name</w:t>
      </w:r>
      <w:proofErr w:type="spellEnd"/>
    </w:p>
    <w:p w14:paraId="0DFC73EC" w14:textId="77777777" w:rsidR="00E92EE9" w:rsidRDefault="00E92EE9">
      <w:pPr>
        <w:spacing w:before="16" w:line="200" w:lineRule="exact"/>
      </w:pPr>
    </w:p>
    <w:p w14:paraId="28F7D344" w14:textId="77777777" w:rsidR="00E92EE9" w:rsidRDefault="000B215F">
      <w:pPr>
        <w:spacing w:before="26"/>
        <w:ind w:left="101" w:right="3404"/>
        <w:jc w:val="both"/>
      </w:pPr>
      <w:r>
        <w:rPr>
          <w:w w:val="101"/>
        </w:rPr>
        <w:t>(Please</w:t>
      </w:r>
      <w:r>
        <w:t xml:space="preserve"> </w:t>
      </w:r>
      <w:proofErr w:type="gramStart"/>
      <w:r>
        <w:rPr>
          <w:w w:val="101"/>
        </w:rPr>
        <w:t>print)</w:t>
      </w:r>
      <w:r>
        <w:t xml:space="preserve">   </w:t>
      </w:r>
      <w:proofErr w:type="gramEnd"/>
      <w:r>
        <w:t xml:space="preserve">                                                                              </w:t>
      </w:r>
      <w:r>
        <w:rPr>
          <w:w w:val="101"/>
        </w:rPr>
        <w:t>(Please</w:t>
      </w:r>
      <w:r>
        <w:t xml:space="preserve"> </w:t>
      </w:r>
      <w:r>
        <w:rPr>
          <w:w w:val="101"/>
        </w:rPr>
        <w:t>print)</w:t>
      </w:r>
    </w:p>
    <w:p w14:paraId="4670A9D3" w14:textId="77777777" w:rsidR="00E92EE9" w:rsidRDefault="00E92EE9">
      <w:pPr>
        <w:spacing w:line="200" w:lineRule="exact"/>
      </w:pPr>
    </w:p>
    <w:p w14:paraId="6B2FE07C" w14:textId="77777777" w:rsidR="00E92EE9" w:rsidRDefault="00E92EE9">
      <w:pPr>
        <w:spacing w:before="16" w:line="260" w:lineRule="exact"/>
        <w:rPr>
          <w:sz w:val="26"/>
          <w:szCs w:val="26"/>
        </w:rPr>
      </w:pPr>
    </w:p>
    <w:p w14:paraId="26C3F746" w14:textId="77777777" w:rsidR="00E92EE9" w:rsidRDefault="000B215F">
      <w:pPr>
        <w:spacing w:line="246" w:lineRule="auto"/>
        <w:ind w:left="101" w:right="71"/>
        <w:jc w:val="both"/>
      </w:pPr>
      <w:r>
        <w:rPr>
          <w:w w:val="101"/>
        </w:rPr>
        <w:t>You</w:t>
      </w:r>
      <w:r>
        <w:t xml:space="preserve"> </w:t>
      </w:r>
      <w:r>
        <w:rPr>
          <w:w w:val="101"/>
        </w:rPr>
        <w:t>have</w:t>
      </w:r>
      <w:r>
        <w:t xml:space="preserve"> </w:t>
      </w:r>
      <w:r>
        <w:rPr>
          <w:w w:val="101"/>
        </w:rPr>
        <w:t>certain</w:t>
      </w:r>
      <w:r>
        <w:t xml:space="preserve"> </w:t>
      </w:r>
      <w:r>
        <w:rPr>
          <w:w w:val="101"/>
        </w:rPr>
        <w:t>recourse</w:t>
      </w:r>
      <w:r>
        <w:t xml:space="preserve"> </w:t>
      </w:r>
      <w:r>
        <w:rPr>
          <w:w w:val="101"/>
        </w:rPr>
        <w:t>rights</w:t>
      </w:r>
      <w:r>
        <w:t xml:space="preserve"> </w:t>
      </w:r>
      <w:r>
        <w:rPr>
          <w:w w:val="101"/>
        </w:rPr>
        <w:t>if</w:t>
      </w:r>
      <w:r>
        <w:t xml:space="preserve"> </w:t>
      </w:r>
      <w:r>
        <w:rPr>
          <w:w w:val="101"/>
        </w:rPr>
        <w:t>any</w:t>
      </w:r>
      <w:r>
        <w:t xml:space="preserve"> </w:t>
      </w:r>
      <w:r>
        <w:rPr>
          <w:w w:val="101"/>
        </w:rPr>
        <w:t>debit</w:t>
      </w:r>
      <w:r>
        <w:t xml:space="preserve"> </w:t>
      </w:r>
      <w:r>
        <w:rPr>
          <w:w w:val="101"/>
        </w:rPr>
        <w:t>does</w:t>
      </w:r>
      <w:r>
        <w:t xml:space="preserve"> </w:t>
      </w:r>
      <w:r>
        <w:rPr>
          <w:w w:val="101"/>
        </w:rPr>
        <w:t>not</w:t>
      </w:r>
      <w:r>
        <w:t xml:space="preserve"> </w:t>
      </w:r>
      <w:r>
        <w:rPr>
          <w:w w:val="101"/>
        </w:rPr>
        <w:t>comply</w:t>
      </w:r>
      <w:r>
        <w:t xml:space="preserve"> </w:t>
      </w:r>
      <w:r>
        <w:rPr>
          <w:w w:val="101"/>
        </w:rPr>
        <w:t>with</w:t>
      </w:r>
      <w:r>
        <w:t xml:space="preserve"> </w:t>
      </w:r>
      <w:r>
        <w:rPr>
          <w:w w:val="101"/>
        </w:rPr>
        <w:t>this</w:t>
      </w:r>
      <w:r>
        <w:t xml:space="preserve"> </w:t>
      </w:r>
      <w:r>
        <w:rPr>
          <w:w w:val="101"/>
        </w:rPr>
        <w:t>agreement.</w:t>
      </w:r>
      <w:r>
        <w:t xml:space="preserve"> </w:t>
      </w:r>
      <w:r>
        <w:rPr>
          <w:w w:val="101"/>
        </w:rPr>
        <w:t>For</w:t>
      </w:r>
      <w:r>
        <w:t xml:space="preserve"> </w:t>
      </w:r>
      <w:r>
        <w:rPr>
          <w:w w:val="101"/>
        </w:rPr>
        <w:t>example,</w:t>
      </w:r>
      <w:r>
        <w:t xml:space="preserve"> </w:t>
      </w:r>
      <w:r>
        <w:rPr>
          <w:w w:val="101"/>
        </w:rPr>
        <w:t>you</w:t>
      </w:r>
      <w:r>
        <w:t xml:space="preserve"> </w:t>
      </w:r>
      <w:r>
        <w:rPr>
          <w:w w:val="101"/>
        </w:rPr>
        <w:t>have</w:t>
      </w:r>
      <w:r>
        <w:t xml:space="preserve"> </w:t>
      </w:r>
      <w:r>
        <w:rPr>
          <w:w w:val="101"/>
        </w:rPr>
        <w:t>the</w:t>
      </w:r>
      <w:r>
        <w:t xml:space="preserve"> </w:t>
      </w:r>
      <w:r>
        <w:rPr>
          <w:w w:val="101"/>
        </w:rPr>
        <w:t xml:space="preserve">right </w:t>
      </w:r>
      <w:proofErr w:type="gramStart"/>
      <w:r>
        <w:rPr>
          <w:w w:val="101"/>
        </w:rPr>
        <w:t>to</w:t>
      </w:r>
      <w:r>
        <w:t xml:space="preserve">  </w:t>
      </w:r>
      <w:r>
        <w:rPr>
          <w:w w:val="101"/>
        </w:rPr>
        <w:t>receive</w:t>
      </w:r>
      <w:proofErr w:type="gramEnd"/>
      <w:r>
        <w:t xml:space="preserve">  </w:t>
      </w:r>
      <w:r>
        <w:rPr>
          <w:w w:val="101"/>
        </w:rPr>
        <w:t>reimbursement</w:t>
      </w:r>
      <w:r>
        <w:t xml:space="preserve">  </w:t>
      </w:r>
      <w:r>
        <w:rPr>
          <w:w w:val="101"/>
        </w:rPr>
        <w:t>for</w:t>
      </w:r>
      <w:r>
        <w:t xml:space="preserve">  </w:t>
      </w:r>
      <w:r>
        <w:rPr>
          <w:w w:val="101"/>
        </w:rPr>
        <w:t>any</w:t>
      </w:r>
      <w:r>
        <w:t xml:space="preserve">  </w:t>
      </w:r>
      <w:r>
        <w:rPr>
          <w:w w:val="101"/>
        </w:rPr>
        <w:t>debit</w:t>
      </w:r>
      <w:r>
        <w:t xml:space="preserve">  </w:t>
      </w:r>
      <w:r>
        <w:rPr>
          <w:w w:val="101"/>
        </w:rPr>
        <w:t>that</w:t>
      </w:r>
      <w:r>
        <w:t xml:space="preserve">  </w:t>
      </w:r>
      <w:r>
        <w:rPr>
          <w:w w:val="101"/>
        </w:rPr>
        <w:t>is</w:t>
      </w:r>
      <w:r>
        <w:t xml:space="preserve">  </w:t>
      </w:r>
      <w:r>
        <w:rPr>
          <w:w w:val="101"/>
        </w:rPr>
        <w:t>not</w:t>
      </w:r>
      <w:r>
        <w:t xml:space="preserve">  </w:t>
      </w:r>
      <w:r>
        <w:rPr>
          <w:w w:val="101"/>
        </w:rPr>
        <w:t>authorized</w:t>
      </w:r>
      <w:r>
        <w:t xml:space="preserve">  </w:t>
      </w:r>
      <w:r>
        <w:rPr>
          <w:w w:val="101"/>
        </w:rPr>
        <w:t>or</w:t>
      </w:r>
      <w:r>
        <w:t xml:space="preserve">  </w:t>
      </w:r>
      <w:r>
        <w:rPr>
          <w:w w:val="101"/>
        </w:rPr>
        <w:t>is</w:t>
      </w:r>
      <w:r>
        <w:t xml:space="preserve">  </w:t>
      </w:r>
      <w:r>
        <w:rPr>
          <w:w w:val="101"/>
        </w:rPr>
        <w:t>not</w:t>
      </w:r>
      <w:r>
        <w:t xml:space="preserve">  </w:t>
      </w:r>
      <w:r>
        <w:rPr>
          <w:w w:val="101"/>
        </w:rPr>
        <w:t>consistent</w:t>
      </w:r>
      <w:r>
        <w:t xml:space="preserve">  </w:t>
      </w:r>
      <w:r>
        <w:rPr>
          <w:w w:val="101"/>
        </w:rPr>
        <w:t>with</w:t>
      </w:r>
      <w:r>
        <w:t xml:space="preserve">  </w:t>
      </w:r>
      <w:r>
        <w:rPr>
          <w:w w:val="101"/>
        </w:rPr>
        <w:t>this</w:t>
      </w:r>
      <w:r>
        <w:t xml:space="preserve">  </w:t>
      </w:r>
      <w:r>
        <w:rPr>
          <w:w w:val="101"/>
        </w:rPr>
        <w:t>PAD</w:t>
      </w:r>
      <w:r>
        <w:t xml:space="preserve">  </w:t>
      </w:r>
      <w:r>
        <w:rPr>
          <w:w w:val="101"/>
        </w:rPr>
        <w:t>Agreement.</w:t>
      </w:r>
      <w:r>
        <w:t xml:space="preserve">  </w:t>
      </w:r>
      <w:r>
        <w:rPr>
          <w:w w:val="101"/>
        </w:rPr>
        <w:t>To obtain</w:t>
      </w:r>
      <w:r>
        <w:t xml:space="preserve"> </w:t>
      </w:r>
      <w:r>
        <w:rPr>
          <w:w w:val="101"/>
        </w:rPr>
        <w:t>more</w:t>
      </w:r>
      <w:r>
        <w:t xml:space="preserve"> </w:t>
      </w:r>
      <w:r>
        <w:rPr>
          <w:w w:val="101"/>
        </w:rPr>
        <w:t>information</w:t>
      </w:r>
      <w:r>
        <w:t xml:space="preserve"> </w:t>
      </w:r>
      <w:r>
        <w:rPr>
          <w:w w:val="101"/>
        </w:rPr>
        <w:t>on</w:t>
      </w:r>
      <w:r>
        <w:t xml:space="preserve"> </w:t>
      </w:r>
      <w:r>
        <w:rPr>
          <w:w w:val="101"/>
        </w:rPr>
        <w:t>your</w:t>
      </w:r>
      <w:r>
        <w:t xml:space="preserve"> </w:t>
      </w:r>
      <w:r>
        <w:rPr>
          <w:w w:val="101"/>
        </w:rPr>
        <w:t>recourse</w:t>
      </w:r>
      <w:r>
        <w:t xml:space="preserve"> </w:t>
      </w:r>
      <w:r>
        <w:rPr>
          <w:w w:val="101"/>
        </w:rPr>
        <w:t>rights,</w:t>
      </w:r>
      <w:r>
        <w:t xml:space="preserve"> </w:t>
      </w:r>
      <w:r>
        <w:rPr>
          <w:w w:val="101"/>
        </w:rPr>
        <w:t>contact</w:t>
      </w:r>
      <w:r>
        <w:t xml:space="preserve"> </w:t>
      </w:r>
      <w:r>
        <w:rPr>
          <w:w w:val="101"/>
        </w:rPr>
        <w:t>your</w:t>
      </w:r>
      <w:r>
        <w:t xml:space="preserve"> </w:t>
      </w:r>
      <w:r>
        <w:rPr>
          <w:w w:val="101"/>
        </w:rPr>
        <w:t>financial</w:t>
      </w:r>
      <w:r>
        <w:t xml:space="preserve"> </w:t>
      </w:r>
      <w:r>
        <w:rPr>
          <w:w w:val="101"/>
        </w:rPr>
        <w:t>institution</w:t>
      </w:r>
      <w:r>
        <w:t xml:space="preserve"> </w:t>
      </w:r>
      <w:r>
        <w:rPr>
          <w:w w:val="101"/>
        </w:rPr>
        <w:t>or</w:t>
      </w:r>
      <w:r>
        <w:t xml:space="preserve"> </w:t>
      </w:r>
      <w:r>
        <w:rPr>
          <w:w w:val="101"/>
        </w:rPr>
        <w:t>visit</w:t>
      </w:r>
      <w:r>
        <w:t xml:space="preserve"> </w:t>
      </w:r>
      <w:r>
        <w:rPr>
          <w:w w:val="101"/>
        </w:rPr>
        <w:t>www.cdnpay.ca.</w:t>
      </w:r>
    </w:p>
    <w:p w14:paraId="46F20694" w14:textId="77777777" w:rsidR="00E92EE9" w:rsidRDefault="00E92EE9">
      <w:pPr>
        <w:spacing w:before="1" w:line="180" w:lineRule="exact"/>
        <w:rPr>
          <w:sz w:val="19"/>
          <w:szCs w:val="19"/>
        </w:rPr>
        <w:sectPr w:rsidR="00E92EE9">
          <w:type w:val="continuous"/>
          <w:pgSz w:w="12240" w:h="15840"/>
          <w:pgMar w:top="1220" w:right="1320" w:bottom="280" w:left="1120" w:header="720" w:footer="720" w:gutter="0"/>
          <w:cols w:space="720"/>
        </w:sectPr>
      </w:pPr>
    </w:p>
    <w:p w14:paraId="05F5444C" w14:textId="77777777" w:rsidR="000B215F" w:rsidRDefault="000B215F">
      <w:pPr>
        <w:spacing w:before="42"/>
        <w:ind w:left="839" w:right="-51"/>
        <w:rPr>
          <w:w w:val="101"/>
        </w:rPr>
      </w:pPr>
      <w:r>
        <w:rPr>
          <w:w w:val="101"/>
        </w:rPr>
        <w:t>When</w:t>
      </w:r>
      <w:r>
        <w:t xml:space="preserve"> </w:t>
      </w:r>
      <w:r>
        <w:rPr>
          <w:w w:val="101"/>
        </w:rPr>
        <w:t>the</w:t>
      </w:r>
      <w:r>
        <w:t xml:space="preserve"> </w:t>
      </w:r>
      <w:r>
        <w:rPr>
          <w:w w:val="101"/>
        </w:rPr>
        <w:t>form</w:t>
      </w:r>
      <w:r>
        <w:t xml:space="preserve"> </w:t>
      </w:r>
      <w:r>
        <w:rPr>
          <w:w w:val="101"/>
        </w:rPr>
        <w:t>is</w:t>
      </w:r>
      <w:r>
        <w:t xml:space="preserve"> </w:t>
      </w:r>
      <w:r>
        <w:rPr>
          <w:w w:val="101"/>
        </w:rPr>
        <w:t>complete</w:t>
      </w:r>
      <w:bookmarkStart w:id="0" w:name="_GoBack"/>
      <w:bookmarkEnd w:id="0"/>
    </w:p>
    <w:p w14:paraId="19CE311D" w14:textId="163EE574" w:rsidR="000B215F" w:rsidRDefault="000B215F">
      <w:pPr>
        <w:spacing w:before="42"/>
        <w:ind w:left="839" w:right="-51"/>
        <w:rPr>
          <w:rFonts w:ascii="Arial" w:eastAsia="Arial" w:hAnsi="Arial" w:cs="Arial"/>
          <w:b/>
          <w:sz w:val="22"/>
          <w:szCs w:val="22"/>
        </w:rPr>
      </w:pPr>
      <w:r>
        <w:rPr>
          <w:w w:val="101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Call (604)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704 6000</w:t>
      </w:r>
    </w:p>
    <w:p w14:paraId="4DF346EA" w14:textId="6CE7F5D0" w:rsidR="00E92EE9" w:rsidRDefault="000B215F">
      <w:pPr>
        <w:spacing w:before="42"/>
        <w:ind w:left="839" w:right="-51"/>
      </w:pPr>
      <w:r>
        <w:rPr>
          <w:rFonts w:ascii="Arial" w:eastAsia="Arial" w:hAnsi="Arial" w:cs="Arial"/>
          <w:b/>
          <w:sz w:val="22"/>
          <w:szCs w:val="22"/>
        </w:rPr>
        <w:t xml:space="preserve"> or (604) 503 3400</w:t>
      </w:r>
    </w:p>
    <w:p w14:paraId="08F44F1C" w14:textId="765C4D89" w:rsidR="000B215F" w:rsidRDefault="000B215F" w:rsidP="000B215F">
      <w:pPr>
        <w:spacing w:before="20"/>
      </w:pPr>
      <w:r>
        <w:br w:type="column"/>
      </w:r>
      <w:r>
        <w:t xml:space="preserve"> </w:t>
      </w:r>
    </w:p>
    <w:p w14:paraId="4182C8E4" w14:textId="1EE5C8B9" w:rsidR="00E92EE9" w:rsidRDefault="00E92EE9">
      <w:pPr>
        <w:spacing w:before="10"/>
      </w:pPr>
    </w:p>
    <w:sectPr w:rsidR="00E92EE9">
      <w:type w:val="continuous"/>
      <w:pgSz w:w="12240" w:h="15840"/>
      <w:pgMar w:top="1220" w:right="1320" w:bottom="280" w:left="1120" w:header="720" w:footer="720" w:gutter="0"/>
      <w:cols w:num="2" w:space="720" w:equalWidth="0">
        <w:col w:w="4340" w:space="1912"/>
        <w:col w:w="35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4A19"/>
    <w:multiLevelType w:val="multilevel"/>
    <w:tmpl w:val="B5865B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E9"/>
    <w:rsid w:val="000B215F"/>
    <w:rsid w:val="00E9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5D8E"/>
  <w15:docId w15:val="{3FE0F8AA-38F2-42EA-978C-91A73CB1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npa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Naman</cp:lastModifiedBy>
  <cp:revision>2</cp:revision>
  <dcterms:created xsi:type="dcterms:W3CDTF">2018-06-05T08:12:00Z</dcterms:created>
  <dcterms:modified xsi:type="dcterms:W3CDTF">2018-06-05T08:13:00Z</dcterms:modified>
</cp:coreProperties>
</file>